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AC" w:rsidRPr="00FE30C3" w:rsidRDefault="00237FAC" w:rsidP="00237FAC">
      <w:pPr>
        <w:jc w:val="center"/>
        <w:rPr>
          <w:rFonts w:ascii="Times New Roman" w:hAnsi="Times New Roman"/>
          <w:b/>
          <w:sz w:val="24"/>
          <w:szCs w:val="24"/>
        </w:rPr>
      </w:pPr>
      <w:r w:rsidRPr="00FE30C3">
        <w:rPr>
          <w:rFonts w:ascii="Times New Roman" w:hAnsi="Times New Roman"/>
          <w:b/>
          <w:sz w:val="24"/>
          <w:szCs w:val="24"/>
        </w:rPr>
        <w:t xml:space="preserve">EDITAL Nº. </w:t>
      </w:r>
      <w:r w:rsidR="00300BE6">
        <w:rPr>
          <w:rFonts w:ascii="Times New Roman" w:hAnsi="Times New Roman"/>
          <w:b/>
          <w:sz w:val="24"/>
          <w:szCs w:val="24"/>
        </w:rPr>
        <w:t>29</w:t>
      </w:r>
      <w:r w:rsidRPr="00FE30C3">
        <w:rPr>
          <w:rFonts w:ascii="Times New Roman" w:hAnsi="Times New Roman"/>
          <w:b/>
          <w:sz w:val="24"/>
          <w:szCs w:val="24"/>
        </w:rPr>
        <w:t>/201</w:t>
      </w:r>
      <w:r w:rsidR="00634446">
        <w:rPr>
          <w:rFonts w:ascii="Times New Roman" w:hAnsi="Times New Roman"/>
          <w:b/>
          <w:sz w:val="24"/>
          <w:szCs w:val="24"/>
        </w:rPr>
        <w:t>6</w:t>
      </w:r>
      <w:r w:rsidRPr="00FE30C3">
        <w:rPr>
          <w:rFonts w:ascii="Times New Roman" w:hAnsi="Times New Roman"/>
          <w:b/>
          <w:sz w:val="24"/>
          <w:szCs w:val="24"/>
        </w:rPr>
        <w:t xml:space="preserve">-PPGCF/UNICENTRO </w:t>
      </w:r>
      <w:r>
        <w:rPr>
          <w:rFonts w:ascii="Times New Roman" w:hAnsi="Times New Roman"/>
          <w:b/>
          <w:sz w:val="24"/>
          <w:szCs w:val="24"/>
        </w:rPr>
        <w:t>–</w:t>
      </w:r>
      <w:r w:rsidRPr="00FE30C3">
        <w:rPr>
          <w:rFonts w:ascii="Times New Roman" w:hAnsi="Times New Roman"/>
          <w:b/>
          <w:sz w:val="24"/>
          <w:szCs w:val="24"/>
        </w:rPr>
        <w:t xml:space="preserve"> UEPG</w:t>
      </w:r>
    </w:p>
    <w:p w:rsidR="00237FAC" w:rsidRPr="00FE30C3" w:rsidRDefault="00237FAC" w:rsidP="00237FAC">
      <w:pPr>
        <w:rPr>
          <w:rFonts w:ascii="Times New Roman" w:hAnsi="Times New Roman"/>
          <w:b/>
          <w:sz w:val="24"/>
          <w:szCs w:val="24"/>
        </w:rPr>
      </w:pPr>
    </w:p>
    <w:p w:rsidR="00237FAC" w:rsidRPr="00FE30C3" w:rsidRDefault="00237FAC" w:rsidP="00237FAC">
      <w:pPr>
        <w:jc w:val="center"/>
        <w:rPr>
          <w:rFonts w:ascii="Times New Roman" w:hAnsi="Times New Roman"/>
          <w:b/>
          <w:sz w:val="24"/>
          <w:szCs w:val="24"/>
        </w:rPr>
      </w:pPr>
      <w:r w:rsidRPr="00FE30C3">
        <w:rPr>
          <w:rFonts w:ascii="Times New Roman" w:hAnsi="Times New Roman"/>
          <w:b/>
          <w:sz w:val="24"/>
          <w:szCs w:val="24"/>
        </w:rPr>
        <w:t xml:space="preserve">ABERTURA DAS INSCRIÇÕES PARA O INGRESSO DE ALUNOS NO CURSO DE </w:t>
      </w:r>
      <w:r w:rsidR="0006662D">
        <w:rPr>
          <w:rFonts w:ascii="Times New Roman" w:hAnsi="Times New Roman"/>
          <w:b/>
          <w:sz w:val="24"/>
          <w:szCs w:val="24"/>
        </w:rPr>
        <w:t>DOUTORADO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30C3">
        <w:rPr>
          <w:rFonts w:ascii="Times New Roman" w:hAnsi="Times New Roman"/>
          <w:b/>
          <w:sz w:val="24"/>
          <w:szCs w:val="24"/>
        </w:rPr>
        <w:t>EM CIÊNCIAS FARMACÊUTICAS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30C3">
        <w:rPr>
          <w:rFonts w:ascii="Times New Roman" w:hAnsi="Times New Roman"/>
          <w:b/>
          <w:sz w:val="24"/>
          <w:szCs w:val="24"/>
        </w:rPr>
        <w:t xml:space="preserve">UNICENTRO </w:t>
      </w:r>
      <w:r>
        <w:rPr>
          <w:rFonts w:ascii="Times New Roman" w:hAnsi="Times New Roman"/>
          <w:b/>
          <w:sz w:val="24"/>
          <w:szCs w:val="24"/>
        </w:rPr>
        <w:t>–</w:t>
      </w:r>
      <w:r w:rsidRPr="00FE30C3">
        <w:rPr>
          <w:rFonts w:ascii="Times New Roman" w:hAnsi="Times New Roman"/>
          <w:b/>
          <w:sz w:val="24"/>
          <w:szCs w:val="24"/>
        </w:rPr>
        <w:t xml:space="preserve"> UEPG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FE30C3">
        <w:rPr>
          <w:rFonts w:ascii="Times New Roman" w:hAnsi="Times New Roman"/>
          <w:b/>
          <w:sz w:val="24"/>
          <w:szCs w:val="24"/>
        </w:rPr>
        <w:t>ÁREA DE CONCENTRAÇÃO FÁRMACOS, MEDICAMENTOS E BIOCIÊNCIAS APLICADAS À FARMÁCIA</w:t>
      </w:r>
    </w:p>
    <w:p w:rsidR="00237FAC" w:rsidRPr="00FE30C3" w:rsidRDefault="00237FAC" w:rsidP="00237FAC">
      <w:pPr>
        <w:jc w:val="center"/>
        <w:rPr>
          <w:rFonts w:ascii="Times New Roman" w:hAnsi="Times New Roman"/>
          <w:b/>
          <w:sz w:val="24"/>
          <w:szCs w:val="24"/>
        </w:rPr>
      </w:pPr>
      <w:r w:rsidRPr="00FE30C3">
        <w:rPr>
          <w:rFonts w:ascii="Times New Roman" w:hAnsi="Times New Roman"/>
          <w:b/>
          <w:sz w:val="24"/>
          <w:szCs w:val="24"/>
        </w:rPr>
        <w:t>Turma 201</w:t>
      </w:r>
      <w:r w:rsidR="00634446">
        <w:rPr>
          <w:rFonts w:ascii="Times New Roman" w:hAnsi="Times New Roman"/>
          <w:b/>
          <w:sz w:val="24"/>
          <w:szCs w:val="24"/>
        </w:rPr>
        <w:t>7</w:t>
      </w:r>
    </w:p>
    <w:p w:rsidR="00237FAC" w:rsidRPr="00FE30C3" w:rsidRDefault="00237FAC" w:rsidP="00237FAC">
      <w:pPr>
        <w:rPr>
          <w:rFonts w:ascii="Times New Roman" w:hAnsi="Times New Roman"/>
          <w:sz w:val="24"/>
          <w:szCs w:val="24"/>
        </w:rPr>
      </w:pPr>
    </w:p>
    <w:p w:rsidR="00237FAC" w:rsidRPr="00FE30C3" w:rsidRDefault="00237FAC" w:rsidP="00237FAC">
      <w:pPr>
        <w:tabs>
          <w:tab w:val="left" w:pos="8085"/>
        </w:tabs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 xml:space="preserve">O Programa de Pós-graduação </w:t>
      </w:r>
      <w:r w:rsidRPr="00FE30C3">
        <w:rPr>
          <w:rFonts w:ascii="Times New Roman" w:hAnsi="Times New Roman"/>
          <w:i/>
          <w:iCs/>
          <w:sz w:val="24"/>
          <w:szCs w:val="24"/>
        </w:rPr>
        <w:t>Stricto Sensu</w:t>
      </w:r>
      <w:r w:rsidRPr="00FE30C3">
        <w:rPr>
          <w:rFonts w:ascii="Times New Roman" w:hAnsi="Times New Roman"/>
          <w:sz w:val="24"/>
          <w:szCs w:val="24"/>
        </w:rPr>
        <w:t xml:space="preserve"> em Ciências Farmacêuticas (PPGCF) da Universidade Estadual do Centro-Oeste (UNICENTRO) e da Universidade Estadual de Ponta Grossa (UEPG) declara abertas as inscrições para o Processo de Seleção de candidatos para o ingresso de alunos no</w:t>
      </w:r>
      <w:r>
        <w:rPr>
          <w:rFonts w:ascii="Times New Roman" w:hAnsi="Times New Roman"/>
          <w:sz w:val="24"/>
          <w:szCs w:val="24"/>
        </w:rPr>
        <w:t xml:space="preserve"> curso de </w:t>
      </w:r>
      <w:r w:rsidR="0006662D" w:rsidRPr="00AE1EC6">
        <w:rPr>
          <w:rFonts w:ascii="Times New Roman" w:hAnsi="Times New Roman"/>
          <w:sz w:val="24"/>
          <w:szCs w:val="24"/>
        </w:rPr>
        <w:t>Doutorado</w:t>
      </w:r>
      <w:r w:rsidRPr="00AE1EC6">
        <w:rPr>
          <w:rFonts w:ascii="Times New Roman" w:hAnsi="Times New Roman"/>
          <w:sz w:val="24"/>
          <w:szCs w:val="24"/>
        </w:rPr>
        <w:t>, turma 201</w:t>
      </w:r>
      <w:r w:rsidR="002D78E8" w:rsidRPr="00AE1EC6">
        <w:rPr>
          <w:rFonts w:ascii="Times New Roman" w:hAnsi="Times New Roman"/>
          <w:sz w:val="24"/>
          <w:szCs w:val="24"/>
        </w:rPr>
        <w:t>7</w:t>
      </w:r>
      <w:r w:rsidRPr="00AE1EC6">
        <w:rPr>
          <w:rFonts w:ascii="Times New Roman" w:hAnsi="Times New Roman"/>
          <w:sz w:val="24"/>
          <w:szCs w:val="24"/>
        </w:rPr>
        <w:t>, para</w:t>
      </w:r>
      <w:r w:rsidRPr="00FE30C3">
        <w:rPr>
          <w:rFonts w:ascii="Times New Roman" w:hAnsi="Times New Roman"/>
          <w:sz w:val="24"/>
          <w:szCs w:val="24"/>
        </w:rPr>
        <w:t xml:space="preserve"> o preenchimento de vagas para a UNICENTRO e UEPG, conforme o que dispõe o presente Edital, seus respectivos anexos e editais a ele subsequentes.</w:t>
      </w:r>
    </w:p>
    <w:p w:rsidR="00237FAC" w:rsidRPr="00FE30C3" w:rsidRDefault="00237FAC" w:rsidP="00237FAC">
      <w:pPr>
        <w:rPr>
          <w:rFonts w:ascii="Times New Roman" w:hAnsi="Times New Roman"/>
          <w:sz w:val="24"/>
          <w:szCs w:val="24"/>
        </w:rPr>
      </w:pPr>
    </w:p>
    <w:p w:rsidR="00237FAC" w:rsidRPr="00FE30C3" w:rsidRDefault="00237FAC" w:rsidP="00237FA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E30C3">
        <w:rPr>
          <w:rFonts w:ascii="Times New Roman" w:hAnsi="Times New Roman"/>
          <w:b/>
          <w:sz w:val="24"/>
          <w:szCs w:val="24"/>
        </w:rPr>
        <w:t>1.  Público-alvo:</w:t>
      </w:r>
    </w:p>
    <w:p w:rsidR="00237FAC" w:rsidRDefault="0006662D" w:rsidP="00237F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Podem</w:t>
      </w:r>
      <w:r w:rsidR="00237FAC">
        <w:rPr>
          <w:rFonts w:ascii="Times New Roman" w:hAnsi="Times New Roman"/>
          <w:sz w:val="24"/>
          <w:szCs w:val="24"/>
        </w:rPr>
        <w:t xml:space="preserve"> s</w:t>
      </w:r>
      <w:r w:rsidR="00237FAC" w:rsidRPr="00FE30C3">
        <w:rPr>
          <w:rFonts w:ascii="Times New Roman" w:hAnsi="Times New Roman"/>
          <w:sz w:val="24"/>
          <w:szCs w:val="24"/>
        </w:rPr>
        <w:t xml:space="preserve">e inscrever farmacêuticos e profissionais </w:t>
      </w:r>
      <w:r>
        <w:rPr>
          <w:rFonts w:ascii="Times New Roman" w:hAnsi="Times New Roman"/>
          <w:sz w:val="24"/>
          <w:szCs w:val="24"/>
        </w:rPr>
        <w:t xml:space="preserve">graduados </w:t>
      </w:r>
      <w:r w:rsidR="00237FAC" w:rsidRPr="00FE30C3">
        <w:rPr>
          <w:rFonts w:ascii="Times New Roman" w:hAnsi="Times New Roman"/>
          <w:sz w:val="24"/>
          <w:szCs w:val="24"/>
        </w:rPr>
        <w:t>de áreas afins</w:t>
      </w:r>
      <w:r w:rsidR="00191596">
        <w:rPr>
          <w:rFonts w:ascii="Times New Roman" w:hAnsi="Times New Roman"/>
          <w:sz w:val="24"/>
          <w:szCs w:val="24"/>
        </w:rPr>
        <w:t>, que</w:t>
      </w:r>
      <w:r w:rsidR="00237FAC">
        <w:rPr>
          <w:rFonts w:ascii="Times New Roman" w:hAnsi="Times New Roman"/>
          <w:sz w:val="24"/>
          <w:szCs w:val="24"/>
        </w:rPr>
        <w:t xml:space="preserve"> além desse requisito, </w:t>
      </w:r>
      <w:r w:rsidR="00191596">
        <w:rPr>
          <w:rFonts w:ascii="Times New Roman" w:hAnsi="Times New Roman"/>
          <w:sz w:val="24"/>
          <w:szCs w:val="24"/>
        </w:rPr>
        <w:t>comprovem</w:t>
      </w:r>
      <w:r>
        <w:rPr>
          <w:rFonts w:ascii="Times New Roman" w:hAnsi="Times New Roman"/>
          <w:sz w:val="24"/>
          <w:szCs w:val="24"/>
        </w:rPr>
        <w:t xml:space="preserve"> a titulação de M</w:t>
      </w:r>
      <w:r w:rsidR="00237FAC">
        <w:rPr>
          <w:rFonts w:ascii="Times New Roman" w:hAnsi="Times New Roman"/>
          <w:sz w:val="24"/>
          <w:szCs w:val="24"/>
        </w:rPr>
        <w:t>estre em Ciênci</w:t>
      </w:r>
      <w:r>
        <w:rPr>
          <w:rFonts w:ascii="Times New Roman" w:hAnsi="Times New Roman"/>
          <w:sz w:val="24"/>
          <w:szCs w:val="24"/>
        </w:rPr>
        <w:t xml:space="preserve">as Farmacêuticas ou áreas afins. </w:t>
      </w:r>
      <w:r w:rsidR="00191596">
        <w:rPr>
          <w:rFonts w:ascii="Times New Roman" w:hAnsi="Times New Roman"/>
          <w:sz w:val="24"/>
          <w:szCs w:val="24"/>
        </w:rPr>
        <w:t>No caso do candidato</w:t>
      </w:r>
      <w:r w:rsidRPr="00150366">
        <w:rPr>
          <w:rFonts w:ascii="Times New Roman" w:hAnsi="Times New Roman"/>
          <w:sz w:val="24"/>
          <w:szCs w:val="24"/>
        </w:rPr>
        <w:t xml:space="preserve"> ainda não possuir o </w:t>
      </w:r>
      <w:r w:rsidR="00327A3F" w:rsidRPr="00150366">
        <w:rPr>
          <w:rFonts w:ascii="Times New Roman" w:hAnsi="Times New Roman"/>
          <w:sz w:val="24"/>
          <w:szCs w:val="24"/>
        </w:rPr>
        <w:t>diploma do mestrado será aceita ata de defesa cuja data de val</w:t>
      </w:r>
      <w:r w:rsidR="00191596">
        <w:rPr>
          <w:rFonts w:ascii="Times New Roman" w:hAnsi="Times New Roman"/>
          <w:sz w:val="24"/>
          <w:szCs w:val="24"/>
        </w:rPr>
        <w:t>idade não extrapole 1 (um</w:t>
      </w:r>
      <w:r w:rsidR="00F96B7C" w:rsidRPr="00150366">
        <w:rPr>
          <w:rFonts w:ascii="Times New Roman" w:hAnsi="Times New Roman"/>
          <w:sz w:val="24"/>
          <w:szCs w:val="24"/>
        </w:rPr>
        <w:t>) ano</w:t>
      </w:r>
      <w:r w:rsidR="00191596">
        <w:rPr>
          <w:rFonts w:ascii="Times New Roman" w:hAnsi="Times New Roman"/>
          <w:sz w:val="24"/>
          <w:szCs w:val="24"/>
        </w:rPr>
        <w:t xml:space="preserve"> da data de defesa ou declaração de data de defesa com data anterior à matrícula do candidato no doutorado, caso aprovado.</w:t>
      </w:r>
    </w:p>
    <w:p w:rsidR="00237FAC" w:rsidRPr="00FE30C3" w:rsidRDefault="00237FAC" w:rsidP="00237FA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34446" w:rsidRPr="00FE30C3" w:rsidRDefault="00634446" w:rsidP="00634446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b/>
          <w:sz w:val="24"/>
          <w:szCs w:val="24"/>
        </w:rPr>
        <w:t xml:space="preserve">2. Período e local do processo seletivo: </w:t>
      </w:r>
      <w:r w:rsidRPr="00AE1EC6">
        <w:rPr>
          <w:rFonts w:ascii="Times New Roman" w:hAnsi="Times New Roman"/>
          <w:sz w:val="24"/>
          <w:szCs w:val="24"/>
        </w:rPr>
        <w:t xml:space="preserve">dia </w:t>
      </w:r>
      <w:r w:rsidR="00422A5E" w:rsidRPr="00AE1EC6">
        <w:rPr>
          <w:rFonts w:ascii="Times New Roman" w:hAnsi="Times New Roman"/>
          <w:sz w:val="24"/>
          <w:szCs w:val="24"/>
        </w:rPr>
        <w:t>20</w:t>
      </w:r>
      <w:r w:rsidRPr="00AE1EC6">
        <w:rPr>
          <w:rFonts w:ascii="Times New Roman" w:hAnsi="Times New Roman"/>
          <w:sz w:val="24"/>
          <w:szCs w:val="24"/>
        </w:rPr>
        <w:t xml:space="preserve"> de fevereiro de 2017</w:t>
      </w:r>
      <w:r w:rsidRPr="00FE30C3">
        <w:rPr>
          <w:rFonts w:ascii="Times New Roman" w:hAnsi="Times New Roman"/>
          <w:sz w:val="24"/>
          <w:szCs w:val="24"/>
        </w:rPr>
        <w:t xml:space="preserve"> no </w:t>
      </w:r>
      <w:r w:rsidRPr="00FE30C3"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i/>
          <w:sz w:val="24"/>
          <w:szCs w:val="24"/>
        </w:rPr>
        <w:t xml:space="preserve"> CEDETEG/UNICENTRO</w:t>
      </w:r>
      <w:r w:rsidRPr="00FE30C3">
        <w:rPr>
          <w:rFonts w:ascii="Times New Roman" w:hAnsi="Times New Roman" w:cs="Times New Roman"/>
          <w:sz w:val="24"/>
          <w:szCs w:val="24"/>
        </w:rPr>
        <w:t>. O local</w:t>
      </w:r>
      <w:r>
        <w:rPr>
          <w:rFonts w:ascii="Times New Roman" w:hAnsi="Times New Roman" w:cs="Times New Roman"/>
          <w:sz w:val="24"/>
          <w:szCs w:val="24"/>
        </w:rPr>
        <w:t xml:space="preserve"> específico</w:t>
      </w:r>
      <w:r w:rsidRPr="00FE30C3">
        <w:rPr>
          <w:rFonts w:ascii="Times New Roman" w:hAnsi="Times New Roman" w:cs="Times New Roman"/>
          <w:sz w:val="24"/>
          <w:szCs w:val="24"/>
        </w:rPr>
        <w:t xml:space="preserve"> do processo de seleção será informado no edital de homologação de inscrição.</w:t>
      </w:r>
    </w:p>
    <w:p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</w:p>
    <w:p w:rsidR="00237FAC" w:rsidRPr="00FE30C3" w:rsidRDefault="00237FAC" w:rsidP="00237FA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E30C3">
        <w:rPr>
          <w:rFonts w:ascii="Times New Roman" w:hAnsi="Times New Roman"/>
          <w:b/>
          <w:sz w:val="24"/>
          <w:szCs w:val="24"/>
        </w:rPr>
        <w:t>3.  Do período, local e horários para as inscrições:</w:t>
      </w:r>
    </w:p>
    <w:p w:rsidR="00634446" w:rsidRPr="00FE30C3" w:rsidRDefault="00634446" w:rsidP="006344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lastRenderedPageBreak/>
        <w:t>3.1. Período</w:t>
      </w:r>
      <w:r w:rsidRPr="00FE30C3">
        <w:rPr>
          <w:rFonts w:ascii="Times New Roman" w:hAnsi="Times New Roman"/>
          <w:sz w:val="24"/>
          <w:szCs w:val="24"/>
        </w:rPr>
        <w:t xml:space="preserve">: As inscrições serão realizadas no </w:t>
      </w:r>
      <w:r w:rsidRPr="00422A5E">
        <w:rPr>
          <w:rFonts w:ascii="Times New Roman" w:hAnsi="Times New Roman"/>
          <w:sz w:val="24"/>
          <w:szCs w:val="24"/>
        </w:rPr>
        <w:t>período de 20 de dezembro de 2016 a 06 de fevereiro de 2017.</w:t>
      </w:r>
    </w:p>
    <w:p w:rsidR="00634446" w:rsidRPr="00FE30C3" w:rsidRDefault="00634446" w:rsidP="00634446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3.2. Local</w:t>
      </w:r>
      <w:r w:rsidRPr="00FE30C3">
        <w:rPr>
          <w:rFonts w:ascii="Times New Roman" w:hAnsi="Times New Roman"/>
          <w:sz w:val="24"/>
          <w:szCs w:val="24"/>
        </w:rPr>
        <w:t>: Os candidatos devem se inscrever na instituição na qual o orientador escolhido atua (de acordo com a Tabela 1).</w:t>
      </w:r>
    </w:p>
    <w:p w:rsidR="00422A5E" w:rsidRPr="00FE30C3" w:rsidRDefault="00422A5E" w:rsidP="00422A5E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 xml:space="preserve">As inscrições </w:t>
      </w:r>
      <w:r>
        <w:rPr>
          <w:rFonts w:ascii="Times New Roman" w:hAnsi="Times New Roman"/>
          <w:sz w:val="24"/>
          <w:szCs w:val="24"/>
        </w:rPr>
        <w:t xml:space="preserve">serão </w:t>
      </w:r>
      <w:r w:rsidRPr="00FE30C3">
        <w:rPr>
          <w:rFonts w:ascii="Times New Roman" w:hAnsi="Times New Roman"/>
          <w:sz w:val="24"/>
          <w:szCs w:val="24"/>
        </w:rPr>
        <w:t xml:space="preserve">realizadas </w:t>
      </w:r>
      <w:r>
        <w:rPr>
          <w:rFonts w:ascii="Times New Roman" w:hAnsi="Times New Roman"/>
          <w:sz w:val="24"/>
          <w:szCs w:val="24"/>
        </w:rPr>
        <w:t>n</w:t>
      </w:r>
      <w:r w:rsidRPr="00FE30C3">
        <w:rPr>
          <w:rFonts w:ascii="Times New Roman" w:hAnsi="Times New Roman"/>
          <w:sz w:val="24"/>
          <w:szCs w:val="24"/>
        </w:rPr>
        <w:t>os seguintes endereços</w:t>
      </w:r>
      <w:r>
        <w:rPr>
          <w:rFonts w:ascii="Times New Roman" w:hAnsi="Times New Roman"/>
          <w:sz w:val="24"/>
          <w:szCs w:val="24"/>
        </w:rPr>
        <w:t>:</w:t>
      </w:r>
      <w:r w:rsidRPr="00FE30C3">
        <w:rPr>
          <w:rFonts w:ascii="Times New Roman" w:hAnsi="Times New Roman"/>
          <w:sz w:val="24"/>
          <w:szCs w:val="24"/>
        </w:rPr>
        <w:t xml:space="preserve"> </w:t>
      </w:r>
    </w:p>
    <w:p w:rsidR="00422A5E" w:rsidRPr="00FE30C3" w:rsidRDefault="00422A5E" w:rsidP="00422A5E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 xml:space="preserve">UNICENTRO: Secretaria do Programa de Pós-graduação em Ciências Farmacêuticas, </w:t>
      </w:r>
      <w:r w:rsidRPr="00FE30C3">
        <w:rPr>
          <w:rFonts w:ascii="Times New Roman" w:hAnsi="Times New Roman"/>
          <w:i/>
          <w:iCs/>
          <w:sz w:val="24"/>
          <w:szCs w:val="24"/>
        </w:rPr>
        <w:t>Campus</w:t>
      </w:r>
      <w:r w:rsidRPr="00FE30C3">
        <w:rPr>
          <w:rFonts w:ascii="Times New Roman" w:hAnsi="Times New Roman"/>
          <w:sz w:val="24"/>
          <w:szCs w:val="24"/>
        </w:rPr>
        <w:t xml:space="preserve"> CEDETEG.  Rua Simeão Camargo Varela de Sá, 03 – Vila Carli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0C3">
        <w:rPr>
          <w:rFonts w:ascii="Times New Roman" w:hAnsi="Times New Roman"/>
          <w:sz w:val="24"/>
          <w:szCs w:val="24"/>
        </w:rPr>
        <w:t>– CEP 85040-080 Guarapuava – PR</w:t>
      </w:r>
    </w:p>
    <w:p w:rsidR="00422A5E" w:rsidRDefault="00422A5E" w:rsidP="00422A5E">
      <w:pPr>
        <w:jc w:val="both"/>
        <w:rPr>
          <w:rFonts w:ascii="Times New Roman" w:hAnsi="Times New Roman"/>
          <w:sz w:val="24"/>
          <w:szCs w:val="24"/>
        </w:rPr>
      </w:pPr>
      <w:r w:rsidRPr="007C05A1">
        <w:rPr>
          <w:rFonts w:ascii="Times New Roman" w:hAnsi="Times New Roman"/>
          <w:sz w:val="24"/>
          <w:szCs w:val="24"/>
        </w:rPr>
        <w:t xml:space="preserve">UEPG: Os candidatos que se inscreverem na UEPG devem se inscrever primeiramente via </w:t>
      </w:r>
      <w:r w:rsidRPr="007C05A1">
        <w:rPr>
          <w:rFonts w:ascii="Times New Roman" w:hAnsi="Times New Roman"/>
          <w:i/>
          <w:sz w:val="24"/>
          <w:szCs w:val="24"/>
        </w:rPr>
        <w:t>sistema stricto</w:t>
      </w:r>
      <w:r w:rsidRPr="007C05A1">
        <w:rPr>
          <w:rFonts w:ascii="Times New Roman" w:hAnsi="Times New Roman"/>
          <w:sz w:val="24"/>
          <w:szCs w:val="24"/>
        </w:rPr>
        <w:t xml:space="preserve">, por meio do endereço eletrônico </w:t>
      </w:r>
      <w:hyperlink r:id="rId7" w:history="1">
        <w:r w:rsidRPr="007C05A1">
          <w:rPr>
            <w:rStyle w:val="Hyperlink"/>
            <w:rFonts w:ascii="Times New Roman" w:hAnsi="Times New Roman"/>
            <w:sz w:val="24"/>
            <w:szCs w:val="24"/>
          </w:rPr>
          <w:t>https://sistemas.uepg.br/stricto/inscricao</w:t>
        </w:r>
      </w:hyperlink>
      <w:r w:rsidRPr="007C05A1">
        <w:rPr>
          <w:rFonts w:ascii="Times New Roman" w:hAnsi="Times New Roman"/>
          <w:sz w:val="24"/>
          <w:szCs w:val="24"/>
        </w:rPr>
        <w:t xml:space="preserve"> e entregar documentação impressa, com ficha de inscrição gerada pelo sistema, na Secretaria Acadêmica dos Programas de Pós-graduação </w:t>
      </w:r>
      <w:r w:rsidRPr="007C05A1">
        <w:rPr>
          <w:rFonts w:ascii="Times New Roman" w:hAnsi="Times New Roman"/>
          <w:i/>
          <w:sz w:val="24"/>
          <w:szCs w:val="24"/>
        </w:rPr>
        <w:t>Stricto Sensu</w:t>
      </w:r>
      <w:r w:rsidRPr="007C05A1">
        <w:rPr>
          <w:rFonts w:ascii="Times New Roman" w:hAnsi="Times New Roman"/>
          <w:sz w:val="24"/>
          <w:szCs w:val="24"/>
        </w:rPr>
        <w:t xml:space="preserve">, </w:t>
      </w:r>
      <w:r w:rsidRPr="007C05A1">
        <w:rPr>
          <w:rFonts w:ascii="Times New Roman" w:hAnsi="Times New Roman"/>
          <w:i/>
          <w:sz w:val="24"/>
          <w:szCs w:val="24"/>
        </w:rPr>
        <w:t xml:space="preserve">Campus </w:t>
      </w:r>
      <w:r w:rsidRPr="007C05A1">
        <w:rPr>
          <w:rFonts w:ascii="Times New Roman" w:hAnsi="Times New Roman"/>
          <w:sz w:val="24"/>
          <w:szCs w:val="24"/>
        </w:rPr>
        <w:t>Uvaranas, Avenida Carlos Cavalcanti, 4748 – bloco da Reitoria, sala 11 – Uvaranas – CEP: 84030-900 – Ponta Grossa – PR.</w:t>
      </w:r>
    </w:p>
    <w:p w:rsidR="00634446" w:rsidRPr="00FE30C3" w:rsidRDefault="00634446" w:rsidP="00634446">
      <w:pPr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3.3. Horários de funcionamento das Secretarias do Programa</w:t>
      </w:r>
      <w:r w:rsidRPr="00FE30C3">
        <w:rPr>
          <w:rFonts w:ascii="Times New Roman" w:hAnsi="Times New Roman"/>
          <w:sz w:val="24"/>
          <w:szCs w:val="24"/>
        </w:rPr>
        <w:t xml:space="preserve">: </w:t>
      </w:r>
    </w:p>
    <w:p w:rsidR="00634446" w:rsidRPr="00FE30C3" w:rsidRDefault="00634446" w:rsidP="00634446">
      <w:pPr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>UNICENTRO: Das 8h00min às 12h00min e das 13h00min às 1</w:t>
      </w:r>
      <w:r>
        <w:rPr>
          <w:rFonts w:ascii="Times New Roman" w:hAnsi="Times New Roman"/>
          <w:sz w:val="24"/>
          <w:szCs w:val="24"/>
        </w:rPr>
        <w:t>7</w:t>
      </w:r>
      <w:r w:rsidRPr="00FE30C3">
        <w:rPr>
          <w:rFonts w:ascii="Times New Roman" w:hAnsi="Times New Roman"/>
          <w:sz w:val="24"/>
          <w:szCs w:val="24"/>
        </w:rPr>
        <w:t>h00min, de segunda-feira a sexta-feira.</w:t>
      </w:r>
    </w:p>
    <w:p w:rsidR="00634446" w:rsidRPr="00FE30C3" w:rsidRDefault="00634446" w:rsidP="00634446">
      <w:pPr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>UEPG: Das 8h</w:t>
      </w:r>
      <w:r>
        <w:rPr>
          <w:rFonts w:ascii="Times New Roman" w:hAnsi="Times New Roman"/>
          <w:sz w:val="24"/>
          <w:szCs w:val="24"/>
        </w:rPr>
        <w:t>0</w:t>
      </w:r>
      <w:r w:rsidRPr="00FE30C3">
        <w:rPr>
          <w:rFonts w:ascii="Times New Roman" w:hAnsi="Times New Roman"/>
          <w:sz w:val="24"/>
          <w:szCs w:val="24"/>
        </w:rPr>
        <w:t>0min às 12h00min e das 13h</w:t>
      </w:r>
      <w:r>
        <w:rPr>
          <w:rFonts w:ascii="Times New Roman" w:hAnsi="Times New Roman"/>
          <w:sz w:val="24"/>
          <w:szCs w:val="24"/>
        </w:rPr>
        <w:t>00</w:t>
      </w:r>
      <w:r w:rsidRPr="00FE30C3">
        <w:rPr>
          <w:rFonts w:ascii="Times New Roman" w:hAnsi="Times New Roman"/>
          <w:sz w:val="24"/>
          <w:szCs w:val="24"/>
        </w:rPr>
        <w:t>min às 17h</w:t>
      </w:r>
      <w:r>
        <w:rPr>
          <w:rFonts w:ascii="Times New Roman" w:hAnsi="Times New Roman"/>
          <w:sz w:val="24"/>
          <w:szCs w:val="24"/>
        </w:rPr>
        <w:t>00</w:t>
      </w:r>
      <w:r w:rsidRPr="00FE30C3">
        <w:rPr>
          <w:rFonts w:ascii="Times New Roman" w:hAnsi="Times New Roman"/>
          <w:sz w:val="24"/>
          <w:szCs w:val="24"/>
        </w:rPr>
        <w:t xml:space="preserve">min, de segunda-feira a sexta-feira. </w:t>
      </w:r>
    </w:p>
    <w:p w:rsidR="00634446" w:rsidRPr="00FE30C3" w:rsidRDefault="00634446" w:rsidP="00634446">
      <w:pPr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.4</w:t>
      </w:r>
      <w:r w:rsidRPr="00FE30C3">
        <w:rPr>
          <w:rFonts w:ascii="Times New Roman" w:hAnsi="Times New Roman"/>
          <w:sz w:val="24"/>
          <w:szCs w:val="24"/>
          <w:u w:val="single"/>
        </w:rPr>
        <w:t>.</w:t>
      </w:r>
      <w:r w:rsidRPr="00FE30C3">
        <w:rPr>
          <w:rFonts w:ascii="Times New Roman" w:hAnsi="Times New Roman"/>
          <w:sz w:val="24"/>
          <w:szCs w:val="24"/>
        </w:rPr>
        <w:t xml:space="preserve"> Não serão aceitas inscrições por fax</w:t>
      </w:r>
      <w:r>
        <w:rPr>
          <w:rFonts w:ascii="Times New Roman" w:hAnsi="Times New Roman"/>
          <w:sz w:val="24"/>
          <w:szCs w:val="24"/>
        </w:rPr>
        <w:t>,</w:t>
      </w:r>
      <w:r w:rsidRPr="00FE30C3">
        <w:rPr>
          <w:rFonts w:ascii="Times New Roman" w:hAnsi="Times New Roman"/>
          <w:sz w:val="24"/>
          <w:szCs w:val="24"/>
        </w:rPr>
        <w:t xml:space="preserve"> e-mail</w:t>
      </w:r>
      <w:r>
        <w:rPr>
          <w:rFonts w:ascii="Times New Roman" w:hAnsi="Times New Roman"/>
          <w:sz w:val="24"/>
          <w:szCs w:val="24"/>
        </w:rPr>
        <w:t xml:space="preserve"> ou postadas</w:t>
      </w:r>
      <w:r w:rsidRPr="00FE30C3">
        <w:rPr>
          <w:rFonts w:ascii="Times New Roman" w:hAnsi="Times New Roman"/>
          <w:sz w:val="24"/>
          <w:szCs w:val="24"/>
        </w:rPr>
        <w:t>.</w:t>
      </w:r>
    </w:p>
    <w:p w:rsidR="00237FAC" w:rsidRPr="00FE30C3" w:rsidRDefault="00237FAC" w:rsidP="00237FAC">
      <w:pPr>
        <w:rPr>
          <w:rFonts w:ascii="Times New Roman" w:hAnsi="Times New Roman"/>
          <w:sz w:val="24"/>
          <w:szCs w:val="24"/>
        </w:rPr>
      </w:pPr>
    </w:p>
    <w:p w:rsidR="00237FAC" w:rsidRPr="00FE30C3" w:rsidRDefault="00237FAC" w:rsidP="00237FAC">
      <w:pPr>
        <w:autoSpaceDE w:val="0"/>
        <w:spacing w:before="240"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E30C3">
        <w:rPr>
          <w:rFonts w:ascii="Times New Roman" w:hAnsi="Times New Roman"/>
          <w:b/>
          <w:bCs/>
          <w:sz w:val="24"/>
          <w:szCs w:val="24"/>
        </w:rPr>
        <w:t>4. Taxa de Inscrição</w:t>
      </w:r>
    </w:p>
    <w:p w:rsidR="00634446" w:rsidRPr="00FE30C3" w:rsidRDefault="00634446" w:rsidP="00634446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>A taxa de inscrição, no valor de R$ 1</w:t>
      </w:r>
      <w:r>
        <w:rPr>
          <w:rFonts w:ascii="Times New Roman" w:hAnsi="Times New Roman"/>
          <w:sz w:val="24"/>
          <w:szCs w:val="24"/>
        </w:rPr>
        <w:t>2</w:t>
      </w:r>
      <w:r w:rsidRPr="00FE30C3">
        <w:rPr>
          <w:rFonts w:ascii="Times New Roman" w:hAnsi="Times New Roman"/>
          <w:sz w:val="24"/>
          <w:szCs w:val="24"/>
        </w:rPr>
        <w:t>0,00 (ce</w:t>
      </w:r>
      <w:r>
        <w:rPr>
          <w:rFonts w:ascii="Times New Roman" w:hAnsi="Times New Roman"/>
          <w:sz w:val="24"/>
          <w:szCs w:val="24"/>
        </w:rPr>
        <w:t xml:space="preserve">nto e vinte </w:t>
      </w:r>
      <w:r w:rsidRPr="00FE30C3">
        <w:rPr>
          <w:rFonts w:ascii="Times New Roman" w:hAnsi="Times New Roman"/>
          <w:sz w:val="24"/>
          <w:szCs w:val="24"/>
        </w:rPr>
        <w:t xml:space="preserve">reais) deverá ser paga por meio de boleto bancário, emitido pela Internet, dependendo da instituição de inscrição. Para os candidatos que se inscreverem na UNICENTRO, o </w:t>
      </w:r>
      <w:r w:rsidRPr="00FE30C3">
        <w:rPr>
          <w:rFonts w:ascii="Times New Roman" w:hAnsi="Times New Roman" w:cs="Times New Roman"/>
          <w:sz w:val="24"/>
          <w:szCs w:val="24"/>
        </w:rPr>
        <w:t xml:space="preserve">boleto deverá ser gerado pelo seguinte endereço eletrônico: </w:t>
      </w:r>
      <w:hyperlink r:id="rId8" w:history="1">
        <w:r w:rsidRPr="00FE30C3">
          <w:rPr>
            <w:rStyle w:val="Hyperlink"/>
            <w:rFonts w:ascii="Times New Roman" w:hAnsi="Times New Roman" w:cs="Times New Roman"/>
            <w:sz w:val="24"/>
            <w:szCs w:val="24"/>
          </w:rPr>
          <w:t>http://www.unicentro.br/arrecadacao</w:t>
        </w:r>
      </w:hyperlink>
      <w:r w:rsidRPr="00FE30C3">
        <w:rPr>
          <w:rFonts w:ascii="Times New Roman" w:hAnsi="Times New Roman" w:cs="Times New Roman"/>
          <w:sz w:val="24"/>
          <w:szCs w:val="24"/>
        </w:rPr>
        <w:t>. Para</w:t>
      </w:r>
      <w:r w:rsidRPr="00FE30C3">
        <w:rPr>
          <w:rFonts w:ascii="Times New Roman" w:hAnsi="Times New Roman"/>
          <w:sz w:val="24"/>
          <w:szCs w:val="24"/>
        </w:rPr>
        <w:t xml:space="preserve"> os candidatos que efetuarem a inscrição na UEPG, o boleto deverá ser gerado a partir do seguinte endereço eletrônico: </w:t>
      </w:r>
      <w:r w:rsidRPr="00FE30C3">
        <w:rPr>
          <w:rFonts w:ascii="Times New Roman" w:hAnsi="Times New Roman"/>
          <w:sz w:val="24"/>
          <w:szCs w:val="24"/>
          <w:u w:val="single"/>
        </w:rPr>
        <w:t>https://sistemas.uepg.br/stricto/inscricao</w:t>
      </w:r>
      <w:r w:rsidRPr="00FE30C3">
        <w:rPr>
          <w:rFonts w:ascii="Times New Roman" w:hAnsi="Times New Roman"/>
          <w:sz w:val="24"/>
          <w:szCs w:val="24"/>
        </w:rPr>
        <w:t>.</w:t>
      </w:r>
    </w:p>
    <w:p w:rsidR="00634446" w:rsidRPr="00FE30C3" w:rsidRDefault="00634446" w:rsidP="00634446">
      <w:pPr>
        <w:autoSpaceDE w:val="0"/>
        <w:spacing w:before="240" w:after="0"/>
        <w:jc w:val="both"/>
      </w:pPr>
    </w:p>
    <w:p w:rsidR="00634446" w:rsidRPr="00FE30C3" w:rsidRDefault="00634446" w:rsidP="00634446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4.1.</w:t>
      </w:r>
      <w:r w:rsidRPr="00FE30C3">
        <w:rPr>
          <w:rFonts w:ascii="Times New Roman" w:hAnsi="Times New Roman"/>
          <w:sz w:val="24"/>
          <w:szCs w:val="24"/>
        </w:rPr>
        <w:t xml:space="preserve"> O boleto bancário impresso via Internet para o pagamento da inscrição na UNICENTRO e na UEPG poderá ser quitado em qualquer agência bancária até a data do vencimento;</w:t>
      </w:r>
    </w:p>
    <w:p w:rsidR="00634446" w:rsidRPr="00FE30C3" w:rsidRDefault="00634446" w:rsidP="00634446">
      <w:pPr>
        <w:autoSpaceDE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lastRenderedPageBreak/>
        <w:t>4.2.</w:t>
      </w:r>
      <w:r w:rsidRPr="00FE30C3">
        <w:rPr>
          <w:rFonts w:ascii="Times New Roman" w:hAnsi="Times New Roman"/>
          <w:sz w:val="24"/>
          <w:szCs w:val="24"/>
        </w:rPr>
        <w:t xml:space="preserve"> Não serão aceitas outras formas de pagamento, tais como: vale-postal, cheque-correio, ordem de pagamento, entre outras;</w:t>
      </w:r>
    </w:p>
    <w:p w:rsidR="00634446" w:rsidRPr="00FE30C3" w:rsidRDefault="00634446" w:rsidP="00634446">
      <w:pPr>
        <w:autoSpaceDE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4.3.</w:t>
      </w:r>
      <w:r w:rsidRPr="00FE30C3">
        <w:rPr>
          <w:rFonts w:ascii="Times New Roman" w:hAnsi="Times New Roman"/>
          <w:sz w:val="24"/>
          <w:szCs w:val="24"/>
        </w:rPr>
        <w:t xml:space="preserve"> O pagamento efetuado após a data de encerramento das inscrições não será aceito;</w:t>
      </w:r>
    </w:p>
    <w:p w:rsidR="00237FAC" w:rsidRPr="00FE30C3" w:rsidRDefault="00237FAC" w:rsidP="00237FAC">
      <w:pPr>
        <w:spacing w:before="240"/>
        <w:rPr>
          <w:rFonts w:ascii="Times New Roman" w:hAnsi="Times New Roman"/>
          <w:b/>
          <w:sz w:val="24"/>
          <w:szCs w:val="24"/>
        </w:rPr>
      </w:pPr>
      <w:r w:rsidRPr="00FE30C3">
        <w:rPr>
          <w:rFonts w:ascii="Times New Roman" w:hAnsi="Times New Roman"/>
          <w:b/>
          <w:sz w:val="24"/>
          <w:szCs w:val="24"/>
        </w:rPr>
        <w:t>5. Documentos necessários para a inscrição:</w:t>
      </w:r>
    </w:p>
    <w:p w:rsidR="00237FAC" w:rsidRDefault="00237FAC" w:rsidP="00237FAC">
      <w:pPr>
        <w:spacing w:before="240" w:after="0"/>
        <w:jc w:val="both"/>
        <w:rPr>
          <w:rFonts w:ascii="Times New Roman" w:hAnsi="Times New Roman"/>
          <w:i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5.1.</w:t>
      </w:r>
      <w:r w:rsidRPr="00FE30C3">
        <w:rPr>
          <w:rFonts w:ascii="Times New Roman" w:hAnsi="Times New Roman"/>
          <w:sz w:val="24"/>
          <w:szCs w:val="24"/>
        </w:rPr>
        <w:t xml:space="preserve"> Formulário de inscrição devidamente preenchido e assinado (Anexo I deste edital). Ao inscrever-se, o candidato </w:t>
      </w:r>
      <w:r w:rsidRPr="00FE30C3">
        <w:rPr>
          <w:rFonts w:ascii="Times New Roman" w:hAnsi="Times New Roman"/>
          <w:sz w:val="24"/>
          <w:szCs w:val="24"/>
          <w:u w:val="single"/>
        </w:rPr>
        <w:t>obrigatoriamente</w:t>
      </w:r>
      <w:r w:rsidRPr="00FE30C3">
        <w:rPr>
          <w:rFonts w:ascii="Times New Roman" w:hAnsi="Times New Roman"/>
          <w:sz w:val="24"/>
          <w:szCs w:val="24"/>
        </w:rPr>
        <w:t xml:space="preserve"> deverá optar por uma das linhas de pesquisa do Programa, de acordo com a linha que o orientador está inserido, a saber: </w:t>
      </w:r>
      <w:r w:rsidRPr="00FE30C3">
        <w:rPr>
          <w:rFonts w:ascii="Times New Roman" w:hAnsi="Times New Roman"/>
          <w:b/>
          <w:i/>
          <w:sz w:val="24"/>
          <w:szCs w:val="24"/>
        </w:rPr>
        <w:t>Linha 1:</w:t>
      </w:r>
      <w:r w:rsidRPr="00FE30C3">
        <w:rPr>
          <w:rFonts w:ascii="Times New Roman" w:hAnsi="Times New Roman"/>
          <w:i/>
          <w:sz w:val="24"/>
          <w:szCs w:val="24"/>
        </w:rPr>
        <w:t xml:space="preserve"> Avaliação Química e Biológica de Produtos Naturais; </w:t>
      </w:r>
      <w:r w:rsidRPr="00FE30C3">
        <w:rPr>
          <w:rFonts w:ascii="Times New Roman" w:hAnsi="Times New Roman"/>
          <w:b/>
          <w:i/>
          <w:sz w:val="24"/>
          <w:szCs w:val="24"/>
        </w:rPr>
        <w:t>Linha 2:</w:t>
      </w:r>
      <w:r w:rsidRPr="00FE30C3">
        <w:rPr>
          <w:rFonts w:ascii="Times New Roman" w:hAnsi="Times New Roman"/>
          <w:i/>
          <w:sz w:val="24"/>
          <w:szCs w:val="24"/>
        </w:rPr>
        <w:t xml:space="preserve"> Avaliação Clínico/Laboratorial de Processos Fisiopatológicos; </w:t>
      </w:r>
      <w:r w:rsidRPr="00FE30C3">
        <w:rPr>
          <w:rFonts w:ascii="Times New Roman" w:hAnsi="Times New Roman"/>
          <w:b/>
          <w:i/>
          <w:sz w:val="24"/>
          <w:szCs w:val="24"/>
        </w:rPr>
        <w:t>Linha 3:</w:t>
      </w:r>
      <w:r w:rsidRPr="00FE30C3">
        <w:rPr>
          <w:rFonts w:ascii="Times New Roman" w:hAnsi="Times New Roman"/>
          <w:i/>
          <w:sz w:val="24"/>
          <w:szCs w:val="24"/>
        </w:rPr>
        <w:t xml:space="preserve"> Desenvolvimento e Controle de Fármacos, Medicamentos e Correlatos.</w:t>
      </w:r>
    </w:p>
    <w:p w:rsidR="00237FAC" w:rsidRDefault="00237FAC" w:rsidP="00237FAC">
      <w:pPr>
        <w:spacing w:before="240" w:after="0"/>
        <w:jc w:val="both"/>
        <w:rPr>
          <w:rFonts w:ascii="Times New Roman" w:hAnsi="Times New Roman"/>
          <w:i/>
          <w:sz w:val="24"/>
          <w:szCs w:val="24"/>
        </w:rPr>
      </w:pPr>
    </w:p>
    <w:p w:rsidR="00237FAC" w:rsidRPr="00FE30C3" w:rsidRDefault="00237FAC" w:rsidP="00237FA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5.2.</w:t>
      </w:r>
      <w:r w:rsidRPr="00FE30C3">
        <w:rPr>
          <w:rFonts w:ascii="Times New Roman" w:hAnsi="Times New Roman"/>
          <w:sz w:val="24"/>
          <w:szCs w:val="24"/>
        </w:rPr>
        <w:t xml:space="preserve"> Formulário de indicação do orientador (carta de aceite) devidamente preenchido e assinado (Anexo II deste edital).  É necessário que o candidato entre em contato com o possível orientador e que ele indique formalmente o aceite, mediante carta específica (</w:t>
      </w:r>
      <w:r w:rsidRPr="00A72EF4">
        <w:rPr>
          <w:rFonts w:ascii="Times New Roman" w:hAnsi="Times New Roman"/>
          <w:bCs/>
          <w:sz w:val="24"/>
          <w:szCs w:val="24"/>
        </w:rPr>
        <w:t>Anexo II</w:t>
      </w:r>
      <w:r w:rsidRPr="00FE30C3">
        <w:rPr>
          <w:rFonts w:ascii="Times New Roman" w:hAnsi="Times New Roman"/>
          <w:bCs/>
          <w:sz w:val="24"/>
          <w:szCs w:val="24"/>
        </w:rPr>
        <w:t>)</w:t>
      </w:r>
      <w:r w:rsidRPr="00FE30C3">
        <w:rPr>
          <w:rFonts w:ascii="Times New Roman" w:hAnsi="Times New Roman"/>
          <w:sz w:val="24"/>
          <w:szCs w:val="24"/>
        </w:rPr>
        <w:t>. A relação de professores orientadores para a seleção 201</w:t>
      </w:r>
      <w:r w:rsidR="00634446">
        <w:rPr>
          <w:rFonts w:ascii="Times New Roman" w:hAnsi="Times New Roman"/>
          <w:sz w:val="24"/>
          <w:szCs w:val="24"/>
        </w:rPr>
        <w:t>7</w:t>
      </w:r>
      <w:r w:rsidRPr="00FE30C3">
        <w:rPr>
          <w:rFonts w:ascii="Times New Roman" w:hAnsi="Times New Roman"/>
          <w:sz w:val="24"/>
          <w:szCs w:val="24"/>
        </w:rPr>
        <w:t xml:space="preserve"> encontra-se na Tabela 1 deste Edital.</w:t>
      </w:r>
    </w:p>
    <w:p w:rsidR="00237FAC" w:rsidRPr="00FE30C3" w:rsidRDefault="00237FAC" w:rsidP="00237FAC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5.3</w:t>
      </w:r>
      <w:r w:rsidRPr="00FE30C3">
        <w:rPr>
          <w:rFonts w:ascii="Times New Roman" w:hAnsi="Times New Roman"/>
          <w:sz w:val="24"/>
          <w:szCs w:val="24"/>
        </w:rPr>
        <w:t>. Duas fotos (uma 3X4 cm e outra 2X2 cm).</w:t>
      </w:r>
    </w:p>
    <w:p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5.4</w:t>
      </w:r>
      <w:r w:rsidRPr="00FE30C3">
        <w:rPr>
          <w:rFonts w:ascii="Times New Roman" w:hAnsi="Times New Roman"/>
          <w:sz w:val="24"/>
          <w:szCs w:val="24"/>
        </w:rPr>
        <w:t>. Cópia autenticada do diploma de graduação (frente e verso)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5.5</w:t>
      </w:r>
      <w:r w:rsidRPr="00FE30C3">
        <w:rPr>
          <w:rFonts w:ascii="Times New Roman" w:hAnsi="Times New Roman"/>
          <w:sz w:val="24"/>
          <w:szCs w:val="24"/>
        </w:rPr>
        <w:t>. Cópia autenticada do histórico escolar do curso de graduação.</w:t>
      </w:r>
    </w:p>
    <w:p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5.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FE30C3">
        <w:rPr>
          <w:rFonts w:ascii="Times New Roman" w:hAnsi="Times New Roman"/>
          <w:sz w:val="24"/>
          <w:szCs w:val="24"/>
        </w:rPr>
        <w:t xml:space="preserve">. </w:t>
      </w:r>
      <w:r w:rsidR="00327A3F">
        <w:rPr>
          <w:rFonts w:ascii="Times New Roman" w:hAnsi="Times New Roman"/>
          <w:sz w:val="24"/>
          <w:szCs w:val="24"/>
        </w:rPr>
        <w:t>C</w:t>
      </w:r>
      <w:r w:rsidRPr="00FE30C3">
        <w:rPr>
          <w:rFonts w:ascii="Times New Roman" w:hAnsi="Times New Roman"/>
          <w:sz w:val="24"/>
          <w:szCs w:val="24"/>
        </w:rPr>
        <w:t xml:space="preserve">ópia autenticada do diploma de </w:t>
      </w:r>
      <w:r>
        <w:rPr>
          <w:rFonts w:ascii="Times New Roman" w:hAnsi="Times New Roman"/>
          <w:sz w:val="24"/>
          <w:szCs w:val="24"/>
        </w:rPr>
        <w:t>mestrado</w:t>
      </w:r>
      <w:r w:rsidRPr="00FE30C3">
        <w:rPr>
          <w:rFonts w:ascii="Times New Roman" w:hAnsi="Times New Roman"/>
          <w:sz w:val="24"/>
          <w:szCs w:val="24"/>
        </w:rPr>
        <w:t xml:space="preserve"> (frente e verso)</w:t>
      </w:r>
      <w:r w:rsidR="00327A3F">
        <w:rPr>
          <w:rFonts w:ascii="Times New Roman" w:hAnsi="Times New Roman"/>
          <w:sz w:val="24"/>
          <w:szCs w:val="24"/>
        </w:rPr>
        <w:t xml:space="preserve"> </w:t>
      </w:r>
      <w:r w:rsidR="00327A3F" w:rsidRPr="00150366">
        <w:rPr>
          <w:rFonts w:ascii="Times New Roman" w:hAnsi="Times New Roman"/>
          <w:sz w:val="24"/>
          <w:szCs w:val="24"/>
        </w:rPr>
        <w:t xml:space="preserve">ou ata de defesa autenticada. A ata somente será considerada se a sua data for </w:t>
      </w:r>
      <w:r w:rsidR="00150366" w:rsidRPr="00150366">
        <w:rPr>
          <w:rFonts w:ascii="Times New Roman" w:hAnsi="Times New Roman"/>
          <w:sz w:val="24"/>
          <w:szCs w:val="24"/>
        </w:rPr>
        <w:t xml:space="preserve">igual ou </w:t>
      </w:r>
      <w:r w:rsidR="00327A3F" w:rsidRPr="00150366">
        <w:rPr>
          <w:rFonts w:ascii="Times New Roman" w:hAnsi="Times New Roman"/>
          <w:sz w:val="24"/>
          <w:szCs w:val="24"/>
        </w:rPr>
        <w:t>inferior a 12 meses</w:t>
      </w:r>
      <w:r w:rsidR="00150366" w:rsidRPr="00150366">
        <w:rPr>
          <w:rFonts w:ascii="Times New Roman" w:hAnsi="Times New Roman"/>
          <w:sz w:val="24"/>
          <w:szCs w:val="24"/>
        </w:rPr>
        <w:t xml:space="preserve"> da data da seleção</w:t>
      </w:r>
      <w:r w:rsidR="00327A3F" w:rsidRPr="00150366">
        <w:rPr>
          <w:rFonts w:ascii="Times New Roman" w:hAnsi="Times New Roman"/>
          <w:sz w:val="24"/>
          <w:szCs w:val="24"/>
        </w:rPr>
        <w:t>.</w:t>
      </w:r>
      <w:r w:rsidR="00306A05">
        <w:rPr>
          <w:rFonts w:ascii="Times New Roman" w:hAnsi="Times New Roman"/>
          <w:sz w:val="24"/>
          <w:szCs w:val="24"/>
        </w:rPr>
        <w:t xml:space="preserve"> Para os candidatos que não defenderem o mestrado até a data de inscrição, a</w:t>
      </w:r>
      <w:r w:rsidR="00306A05" w:rsidRPr="00306A05">
        <w:rPr>
          <w:rFonts w:ascii="Times New Roman" w:hAnsi="Times New Roman"/>
          <w:sz w:val="24"/>
          <w:szCs w:val="24"/>
        </w:rPr>
        <w:t xml:space="preserve">lternativamente é possível apresentar </w:t>
      </w:r>
      <w:r w:rsidR="00306A05">
        <w:rPr>
          <w:rFonts w:ascii="Times New Roman" w:hAnsi="Times New Roman"/>
          <w:sz w:val="24"/>
          <w:szCs w:val="24"/>
        </w:rPr>
        <w:t>um</w:t>
      </w:r>
      <w:r w:rsidR="00306A05" w:rsidRPr="00306A05">
        <w:rPr>
          <w:rFonts w:ascii="Times New Roman" w:hAnsi="Times New Roman"/>
          <w:sz w:val="24"/>
          <w:szCs w:val="24"/>
        </w:rPr>
        <w:t xml:space="preserve">a certidão original de estar cursando </w:t>
      </w:r>
      <w:r w:rsidR="00306A05">
        <w:rPr>
          <w:rFonts w:ascii="Times New Roman" w:hAnsi="Times New Roman"/>
          <w:sz w:val="24"/>
          <w:szCs w:val="24"/>
        </w:rPr>
        <w:t>o mestrado, cuja</w:t>
      </w:r>
      <w:r w:rsidR="00306A05" w:rsidRPr="00306A05">
        <w:rPr>
          <w:rFonts w:ascii="Times New Roman" w:hAnsi="Times New Roman"/>
          <w:sz w:val="24"/>
          <w:szCs w:val="24"/>
        </w:rPr>
        <w:t xml:space="preserve"> </w:t>
      </w:r>
      <w:r w:rsidR="00306A05">
        <w:rPr>
          <w:rFonts w:ascii="Times New Roman" w:hAnsi="Times New Roman"/>
          <w:sz w:val="24"/>
          <w:szCs w:val="24"/>
        </w:rPr>
        <w:t xml:space="preserve">data de defesa </w:t>
      </w:r>
      <w:r w:rsidR="00306A05" w:rsidRPr="00306A05">
        <w:rPr>
          <w:rFonts w:ascii="Times New Roman" w:hAnsi="Times New Roman"/>
          <w:sz w:val="24"/>
          <w:szCs w:val="24"/>
        </w:rPr>
        <w:t>ocorrerá antes da matrícula</w:t>
      </w:r>
      <w:r w:rsidR="00306A05">
        <w:rPr>
          <w:rFonts w:ascii="Times New Roman" w:hAnsi="Times New Roman"/>
          <w:sz w:val="24"/>
          <w:szCs w:val="24"/>
        </w:rPr>
        <w:t xml:space="preserve"> no curso de doutorado</w:t>
      </w:r>
      <w:r w:rsidR="00306A05" w:rsidRPr="00306A05">
        <w:rPr>
          <w:rFonts w:ascii="Times New Roman" w:hAnsi="Times New Roman"/>
          <w:sz w:val="24"/>
          <w:szCs w:val="24"/>
        </w:rPr>
        <w:t>.</w:t>
      </w:r>
    </w:p>
    <w:p w:rsidR="00237FAC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5.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FE30C3">
        <w:rPr>
          <w:rFonts w:ascii="Times New Roman" w:hAnsi="Times New Roman"/>
          <w:sz w:val="24"/>
          <w:szCs w:val="24"/>
        </w:rPr>
        <w:t xml:space="preserve">. </w:t>
      </w:r>
      <w:r w:rsidR="00327A3F">
        <w:rPr>
          <w:rFonts w:ascii="Times New Roman" w:hAnsi="Times New Roman"/>
          <w:sz w:val="24"/>
          <w:szCs w:val="24"/>
        </w:rPr>
        <w:t>C</w:t>
      </w:r>
      <w:r w:rsidRPr="00FE30C3">
        <w:rPr>
          <w:rFonts w:ascii="Times New Roman" w:hAnsi="Times New Roman"/>
          <w:sz w:val="24"/>
          <w:szCs w:val="24"/>
        </w:rPr>
        <w:t xml:space="preserve">ópia autenticada do histórico escolar do curso de </w:t>
      </w:r>
      <w:r>
        <w:rPr>
          <w:rFonts w:ascii="Times New Roman" w:hAnsi="Times New Roman"/>
          <w:sz w:val="24"/>
          <w:szCs w:val="24"/>
        </w:rPr>
        <w:t>mestrado.</w:t>
      </w:r>
    </w:p>
    <w:p w:rsidR="00237FAC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5.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FE30C3">
        <w:rPr>
          <w:rFonts w:ascii="Times New Roman" w:hAnsi="Times New Roman"/>
          <w:sz w:val="24"/>
          <w:szCs w:val="24"/>
        </w:rPr>
        <w:t xml:space="preserve">. </w:t>
      </w:r>
      <w:r w:rsidRPr="00FE30C3">
        <w:rPr>
          <w:rFonts w:ascii="Times New Roman" w:hAnsi="Times New Roman"/>
          <w:i/>
          <w:sz w:val="24"/>
          <w:szCs w:val="24"/>
        </w:rPr>
        <w:t>Curriculum vitae</w:t>
      </w:r>
      <w:r w:rsidRPr="00FE30C3">
        <w:rPr>
          <w:rFonts w:ascii="Times New Roman" w:hAnsi="Times New Roman"/>
          <w:sz w:val="24"/>
          <w:szCs w:val="24"/>
        </w:rPr>
        <w:t xml:space="preserve"> simplificado, conforme o estabelecido no Anexo </w:t>
      </w:r>
      <w:r w:rsidR="00AC1A24">
        <w:rPr>
          <w:rFonts w:ascii="Times New Roman" w:hAnsi="Times New Roman"/>
          <w:sz w:val="24"/>
          <w:szCs w:val="24"/>
        </w:rPr>
        <w:t>III</w:t>
      </w:r>
      <w:r w:rsidRPr="00FE30C3">
        <w:rPr>
          <w:rFonts w:ascii="Times New Roman" w:hAnsi="Times New Roman"/>
          <w:sz w:val="24"/>
          <w:szCs w:val="24"/>
        </w:rPr>
        <w:t xml:space="preserve"> deste edital, com as respectivas cópias dos documentos comprobatórios, organizados rigorosamente na ordem em apresentação.</w:t>
      </w:r>
    </w:p>
    <w:p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5.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FE30C3">
        <w:rPr>
          <w:rFonts w:ascii="Times New Roman" w:hAnsi="Times New Roman"/>
          <w:sz w:val="24"/>
          <w:szCs w:val="24"/>
        </w:rPr>
        <w:t xml:space="preserve">. </w:t>
      </w:r>
      <w:r w:rsidR="00327A3F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ópia impressa e encadernada do projeto de pesquisa a ser desenvolvido, elaborado conforme o roteiro do Anexo </w:t>
      </w:r>
      <w:r w:rsidR="00AC1A2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 deste edital.</w:t>
      </w:r>
    </w:p>
    <w:p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lastRenderedPageBreak/>
        <w:t>5.</w:t>
      </w:r>
      <w:r>
        <w:rPr>
          <w:rFonts w:ascii="Times New Roman" w:hAnsi="Times New Roman"/>
          <w:sz w:val="24"/>
          <w:szCs w:val="24"/>
          <w:u w:val="single"/>
        </w:rPr>
        <w:t>10</w:t>
      </w:r>
      <w:r w:rsidRPr="00FE30C3">
        <w:rPr>
          <w:rFonts w:ascii="Times New Roman" w:hAnsi="Times New Roman"/>
          <w:sz w:val="24"/>
          <w:szCs w:val="24"/>
        </w:rPr>
        <w:t>. Documentos pessoais: cópias autenticadas da cédula de identidade, do CPF, da certidão de nascimento ou de casamento, título de eleitor e da folha de identificação do passaporte, quando estrangeiro.</w:t>
      </w:r>
    </w:p>
    <w:p w:rsidR="00237FAC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5.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FE30C3">
        <w:rPr>
          <w:rFonts w:ascii="Times New Roman" w:hAnsi="Times New Roman"/>
          <w:sz w:val="24"/>
          <w:szCs w:val="24"/>
        </w:rPr>
        <w:t>. Comprovante do pagamento da taxa de inscrição, no valor de R$ 1</w:t>
      </w:r>
      <w:r>
        <w:rPr>
          <w:rFonts w:ascii="Times New Roman" w:hAnsi="Times New Roman"/>
          <w:sz w:val="24"/>
          <w:szCs w:val="24"/>
        </w:rPr>
        <w:t>2</w:t>
      </w:r>
      <w:r w:rsidRPr="00FE30C3">
        <w:rPr>
          <w:rFonts w:ascii="Times New Roman" w:hAnsi="Times New Roman"/>
          <w:sz w:val="24"/>
          <w:szCs w:val="24"/>
        </w:rPr>
        <w:t>0,00 (ce</w:t>
      </w:r>
      <w:r>
        <w:rPr>
          <w:rFonts w:ascii="Times New Roman" w:hAnsi="Times New Roman"/>
          <w:sz w:val="24"/>
          <w:szCs w:val="24"/>
        </w:rPr>
        <w:t>nto e vinte reais).</w:t>
      </w:r>
    </w:p>
    <w:p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>Os candidatos poderão fazer a inscrição pessoalmente, na secretaria da UNICENTRO ou da UEPG, como também por procuração por instrumento particular, com firma reconhecida, e com poderes específicos para a inscrição, caso esta não seja feita pelo próprio interessado.</w:t>
      </w:r>
    </w:p>
    <w:p w:rsidR="00237FAC" w:rsidRPr="00FE30C3" w:rsidRDefault="00237FAC" w:rsidP="00237FAC">
      <w:pPr>
        <w:rPr>
          <w:rFonts w:ascii="Times New Roman" w:hAnsi="Times New Roman"/>
          <w:sz w:val="24"/>
          <w:szCs w:val="24"/>
        </w:rPr>
      </w:pPr>
    </w:p>
    <w:p w:rsidR="00237FAC" w:rsidRPr="00FE30C3" w:rsidRDefault="00237FAC" w:rsidP="00237FAC">
      <w:pPr>
        <w:spacing w:before="240"/>
        <w:rPr>
          <w:rFonts w:ascii="Times New Roman" w:hAnsi="Times New Roman"/>
          <w:b/>
          <w:sz w:val="24"/>
          <w:szCs w:val="24"/>
        </w:rPr>
      </w:pPr>
      <w:r w:rsidRPr="00FE30C3">
        <w:rPr>
          <w:rFonts w:ascii="Times New Roman" w:hAnsi="Times New Roman"/>
          <w:b/>
          <w:sz w:val="24"/>
          <w:szCs w:val="24"/>
        </w:rPr>
        <w:t>6. Da homologação das inscrições:</w:t>
      </w:r>
    </w:p>
    <w:p w:rsidR="00634446" w:rsidRPr="00FE30C3" w:rsidRDefault="00634446" w:rsidP="00634446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6.1.</w:t>
      </w:r>
      <w:r w:rsidRPr="00FE30C3">
        <w:rPr>
          <w:rFonts w:ascii="Times New Roman" w:hAnsi="Times New Roman"/>
          <w:sz w:val="24"/>
          <w:szCs w:val="24"/>
        </w:rPr>
        <w:t xml:space="preserve"> Encerrado o prazo de inscrição, o PPGCF publicará o Edital de Homologação das inscrições até </w:t>
      </w:r>
      <w:r w:rsidRPr="00422A5E">
        <w:rPr>
          <w:rFonts w:ascii="Times New Roman" w:hAnsi="Times New Roman"/>
          <w:sz w:val="24"/>
          <w:szCs w:val="24"/>
        </w:rPr>
        <w:t>o dia 08 de fevereiro de 2017.</w:t>
      </w:r>
    </w:p>
    <w:p w:rsidR="00634446" w:rsidRPr="00FE30C3" w:rsidRDefault="00634446" w:rsidP="00634446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6.2.</w:t>
      </w:r>
      <w:r w:rsidRPr="00FE30C3">
        <w:rPr>
          <w:rFonts w:ascii="Times New Roman" w:hAnsi="Times New Roman"/>
          <w:sz w:val="24"/>
          <w:szCs w:val="24"/>
        </w:rPr>
        <w:t xml:space="preserve"> As inscrições que não preencherem os requisitos legais exigidos por este </w:t>
      </w:r>
      <w:r>
        <w:rPr>
          <w:rFonts w:ascii="Times New Roman" w:hAnsi="Times New Roman"/>
          <w:sz w:val="24"/>
          <w:szCs w:val="24"/>
        </w:rPr>
        <w:t>e</w:t>
      </w:r>
      <w:r w:rsidRPr="00FE30C3">
        <w:rPr>
          <w:rFonts w:ascii="Times New Roman" w:hAnsi="Times New Roman"/>
          <w:sz w:val="24"/>
          <w:szCs w:val="24"/>
        </w:rPr>
        <w:t>dital serão indeferidas.</w:t>
      </w:r>
    </w:p>
    <w:p w:rsidR="00634446" w:rsidRDefault="00634446" w:rsidP="00634446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6.3.</w:t>
      </w:r>
      <w:r w:rsidRPr="00FE30C3">
        <w:rPr>
          <w:rFonts w:ascii="Times New Roman" w:hAnsi="Times New Roman"/>
          <w:sz w:val="24"/>
          <w:szCs w:val="24"/>
        </w:rPr>
        <w:t xml:space="preserve"> Para as inscrições indeferidas, os interessados poderão retirar na Secretaria do </w:t>
      </w:r>
      <w:r>
        <w:rPr>
          <w:rFonts w:ascii="Times New Roman" w:hAnsi="Times New Roman"/>
          <w:sz w:val="24"/>
          <w:szCs w:val="24"/>
        </w:rPr>
        <w:t>PPGCF</w:t>
      </w:r>
      <w:r w:rsidRPr="00FE30C3">
        <w:rPr>
          <w:rFonts w:ascii="Times New Roman" w:hAnsi="Times New Roman"/>
          <w:sz w:val="24"/>
          <w:szCs w:val="24"/>
        </w:rPr>
        <w:t xml:space="preserve">, os documentos entregues até a data de </w:t>
      </w:r>
      <w:r>
        <w:rPr>
          <w:rFonts w:ascii="Times New Roman" w:hAnsi="Times New Roman"/>
          <w:sz w:val="24"/>
          <w:szCs w:val="24"/>
        </w:rPr>
        <w:t xml:space="preserve">28 de abril de </w:t>
      </w:r>
      <w:r w:rsidRPr="00FE30C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FE30C3">
        <w:rPr>
          <w:rFonts w:ascii="Times New Roman" w:hAnsi="Times New Roman"/>
          <w:sz w:val="24"/>
          <w:szCs w:val="24"/>
        </w:rPr>
        <w:t>.</w:t>
      </w:r>
    </w:p>
    <w:p w:rsidR="00634446" w:rsidRDefault="00634446" w:rsidP="00634446">
      <w:pPr>
        <w:jc w:val="both"/>
        <w:rPr>
          <w:rFonts w:ascii="Times New Roman" w:hAnsi="Times New Roman"/>
          <w:sz w:val="24"/>
          <w:szCs w:val="24"/>
        </w:rPr>
      </w:pPr>
      <w:r w:rsidRPr="00422A5E">
        <w:rPr>
          <w:rFonts w:ascii="Times New Roman" w:hAnsi="Times New Roman"/>
          <w:sz w:val="24"/>
          <w:szCs w:val="24"/>
          <w:u w:val="single"/>
        </w:rPr>
        <w:t>6.4.</w:t>
      </w:r>
      <w:r w:rsidRPr="00422A5E">
        <w:rPr>
          <w:rFonts w:ascii="Times New Roman" w:hAnsi="Times New Roman"/>
          <w:sz w:val="24"/>
          <w:szCs w:val="24"/>
        </w:rPr>
        <w:t xml:space="preserve"> O candidato que tiver sua inscrição indeferida poderá interpor recurso até o dia 10 de fevereiro de 2017.</w:t>
      </w:r>
    </w:p>
    <w:p w:rsidR="00327A3F" w:rsidRPr="00FE30C3" w:rsidRDefault="00327A3F" w:rsidP="00237FAC">
      <w:pPr>
        <w:jc w:val="both"/>
        <w:rPr>
          <w:rFonts w:ascii="Times New Roman" w:hAnsi="Times New Roman"/>
          <w:sz w:val="24"/>
          <w:szCs w:val="24"/>
        </w:rPr>
      </w:pPr>
    </w:p>
    <w:p w:rsidR="00237FAC" w:rsidRPr="00EE3346" w:rsidRDefault="00237FAC" w:rsidP="00237FAC">
      <w:pPr>
        <w:spacing w:before="240"/>
        <w:rPr>
          <w:rFonts w:ascii="Times New Roman" w:hAnsi="Times New Roman"/>
          <w:b/>
          <w:sz w:val="24"/>
          <w:szCs w:val="24"/>
        </w:rPr>
      </w:pPr>
      <w:r w:rsidRPr="00EE3346">
        <w:rPr>
          <w:rFonts w:ascii="Times New Roman" w:hAnsi="Times New Roman"/>
          <w:b/>
          <w:sz w:val="24"/>
          <w:szCs w:val="24"/>
        </w:rPr>
        <w:t>7. Das etapas do processo de seleção:</w:t>
      </w:r>
    </w:p>
    <w:p w:rsidR="00237FAC" w:rsidRPr="00EE3346" w:rsidRDefault="00237FAC" w:rsidP="00237FAC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EE3346">
        <w:rPr>
          <w:rFonts w:ascii="Times New Roman" w:hAnsi="Times New Roman"/>
          <w:sz w:val="24"/>
          <w:szCs w:val="24"/>
          <w:u w:val="single"/>
        </w:rPr>
        <w:t>7.1.</w:t>
      </w:r>
      <w:r w:rsidRPr="00EE3346">
        <w:rPr>
          <w:rFonts w:ascii="Times New Roman" w:hAnsi="Times New Roman"/>
          <w:sz w:val="24"/>
          <w:szCs w:val="24"/>
        </w:rPr>
        <w:t xml:space="preserve"> O processo de seleção de can</w:t>
      </w:r>
      <w:r w:rsidR="00327A3F" w:rsidRPr="00EE3346">
        <w:rPr>
          <w:rFonts w:ascii="Times New Roman" w:hAnsi="Times New Roman"/>
          <w:sz w:val="24"/>
          <w:szCs w:val="24"/>
        </w:rPr>
        <w:t>didatos será composto por duas</w:t>
      </w:r>
      <w:r w:rsidRPr="00EE3346">
        <w:rPr>
          <w:rFonts w:ascii="Times New Roman" w:hAnsi="Times New Roman"/>
          <w:sz w:val="24"/>
          <w:szCs w:val="24"/>
        </w:rPr>
        <w:t xml:space="preserve"> etapas, </w:t>
      </w:r>
      <w:r w:rsidR="00327A3F" w:rsidRPr="00EE3346">
        <w:rPr>
          <w:rFonts w:ascii="Times New Roman" w:hAnsi="Times New Roman"/>
          <w:sz w:val="24"/>
          <w:szCs w:val="24"/>
        </w:rPr>
        <w:t>conforme segue:</w:t>
      </w:r>
    </w:p>
    <w:p w:rsidR="00237FAC" w:rsidRPr="00EE3346" w:rsidRDefault="00237FAC" w:rsidP="00237FAC">
      <w:pPr>
        <w:jc w:val="both"/>
      </w:pPr>
    </w:p>
    <w:p w:rsidR="00EE3346" w:rsidRPr="00EE3346" w:rsidRDefault="00327A3F" w:rsidP="00EE334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3346">
        <w:rPr>
          <w:rFonts w:ascii="Times New Roman" w:hAnsi="Times New Roman" w:cs="Times New Roman"/>
          <w:sz w:val="24"/>
          <w:szCs w:val="24"/>
        </w:rPr>
        <w:t xml:space="preserve">Análise do projeto de pesquisa </w:t>
      </w:r>
      <w:r w:rsidR="00077814" w:rsidRPr="00EE3346">
        <w:rPr>
          <w:rFonts w:ascii="Times New Roman" w:hAnsi="Times New Roman" w:cs="Times New Roman"/>
          <w:sz w:val="24"/>
          <w:szCs w:val="24"/>
        </w:rPr>
        <w:t xml:space="preserve">(conforme o Anexo </w:t>
      </w:r>
      <w:r w:rsidR="00F96B7C" w:rsidRPr="00EE3346">
        <w:rPr>
          <w:rFonts w:ascii="Times New Roman" w:hAnsi="Times New Roman" w:cs="Times New Roman"/>
          <w:sz w:val="24"/>
          <w:szCs w:val="24"/>
        </w:rPr>
        <w:t>IV d</w:t>
      </w:r>
      <w:r w:rsidR="00077814" w:rsidRPr="00EE3346">
        <w:rPr>
          <w:rFonts w:ascii="Times New Roman" w:hAnsi="Times New Roman" w:cs="Times New Roman"/>
          <w:sz w:val="24"/>
          <w:szCs w:val="24"/>
        </w:rPr>
        <w:t xml:space="preserve">este edital) </w:t>
      </w:r>
      <w:r w:rsidRPr="00EE3346">
        <w:rPr>
          <w:rFonts w:ascii="Times New Roman" w:hAnsi="Times New Roman" w:cs="Times New Roman"/>
          <w:sz w:val="24"/>
          <w:szCs w:val="24"/>
        </w:rPr>
        <w:t>e d</w:t>
      </w:r>
      <w:r w:rsidR="00237FAC" w:rsidRPr="00EE3346">
        <w:rPr>
          <w:rFonts w:ascii="Times New Roman" w:hAnsi="Times New Roman" w:cs="Times New Roman"/>
          <w:sz w:val="24"/>
          <w:szCs w:val="24"/>
        </w:rPr>
        <w:t xml:space="preserve">efesa do projeto de pesquisa junto à Comissão de Seleção, de caráter </w:t>
      </w:r>
      <w:r w:rsidR="00634446" w:rsidRPr="00EE3346">
        <w:rPr>
          <w:rFonts w:ascii="Times New Roman" w:hAnsi="Times New Roman" w:cs="Times New Roman"/>
          <w:b/>
          <w:sz w:val="24"/>
          <w:szCs w:val="24"/>
        </w:rPr>
        <w:t>ELIMINATÓRIO</w:t>
      </w:r>
      <w:r w:rsidRPr="00EE3346">
        <w:rPr>
          <w:rFonts w:ascii="Times New Roman" w:hAnsi="Times New Roman" w:cs="Times New Roman"/>
          <w:sz w:val="24"/>
          <w:szCs w:val="24"/>
        </w:rPr>
        <w:t xml:space="preserve"> e peso de 7,0 (sete</w:t>
      </w:r>
      <w:r w:rsidR="00237FAC" w:rsidRPr="00EE3346">
        <w:rPr>
          <w:rFonts w:ascii="Times New Roman" w:hAnsi="Times New Roman" w:cs="Times New Roman"/>
          <w:sz w:val="24"/>
          <w:szCs w:val="24"/>
        </w:rPr>
        <w:t xml:space="preserve">) pontos no cálculo da média final. </w:t>
      </w:r>
      <w:r w:rsidRPr="00EE3346">
        <w:rPr>
          <w:rFonts w:ascii="Times New Roman" w:hAnsi="Times New Roman" w:cs="Times New Roman"/>
          <w:sz w:val="24"/>
          <w:szCs w:val="24"/>
        </w:rPr>
        <w:t>Cada candidato terá 10 (dez) minutos para apresentar o projeto, seguido de 10 (dez) minutos de arguição pela banca. Esta etapa será realizada no</w:t>
      </w:r>
      <w:r w:rsidR="007C05A1" w:rsidRPr="00EE3346">
        <w:rPr>
          <w:rFonts w:ascii="Times New Roman" w:hAnsi="Times New Roman" w:cs="Times New Roman"/>
          <w:sz w:val="24"/>
          <w:szCs w:val="24"/>
        </w:rPr>
        <w:t xml:space="preserve"> dia 20</w:t>
      </w:r>
      <w:r w:rsidR="00237FAC" w:rsidRPr="00EE3346">
        <w:rPr>
          <w:rFonts w:ascii="Times New Roman" w:hAnsi="Times New Roman" w:cs="Times New Roman"/>
          <w:sz w:val="24"/>
          <w:szCs w:val="24"/>
        </w:rPr>
        <w:t xml:space="preserve"> de </w:t>
      </w:r>
      <w:r w:rsidR="00634446" w:rsidRPr="00EE3346">
        <w:rPr>
          <w:rFonts w:ascii="Times New Roman" w:hAnsi="Times New Roman" w:cs="Times New Roman"/>
          <w:sz w:val="24"/>
          <w:szCs w:val="24"/>
        </w:rPr>
        <w:t>fevereiro</w:t>
      </w:r>
      <w:r w:rsidR="00237FAC" w:rsidRPr="00EE3346">
        <w:rPr>
          <w:rFonts w:ascii="Times New Roman" w:hAnsi="Times New Roman" w:cs="Times New Roman"/>
          <w:sz w:val="24"/>
          <w:szCs w:val="24"/>
        </w:rPr>
        <w:t xml:space="preserve"> de 201</w:t>
      </w:r>
      <w:r w:rsidR="00634446" w:rsidRPr="00EE3346">
        <w:rPr>
          <w:rFonts w:ascii="Times New Roman" w:hAnsi="Times New Roman" w:cs="Times New Roman"/>
          <w:sz w:val="24"/>
          <w:szCs w:val="24"/>
        </w:rPr>
        <w:t>7</w:t>
      </w:r>
      <w:r w:rsidR="00237FAC" w:rsidRPr="00EE3346">
        <w:rPr>
          <w:rFonts w:ascii="Times New Roman" w:hAnsi="Times New Roman" w:cs="Times New Roman"/>
          <w:sz w:val="24"/>
          <w:szCs w:val="24"/>
        </w:rPr>
        <w:t xml:space="preserve"> com início no horário das </w:t>
      </w:r>
      <w:r w:rsidR="0094024A" w:rsidRPr="00EE3346">
        <w:rPr>
          <w:rFonts w:ascii="Times New Roman" w:hAnsi="Times New Roman" w:cs="Times New Roman"/>
          <w:sz w:val="24"/>
          <w:szCs w:val="24"/>
        </w:rPr>
        <w:t>0</w:t>
      </w:r>
      <w:r w:rsidR="00237FAC" w:rsidRPr="00EE3346">
        <w:rPr>
          <w:rFonts w:ascii="Times New Roman" w:hAnsi="Times New Roman" w:cs="Times New Roman"/>
          <w:sz w:val="24"/>
          <w:szCs w:val="24"/>
        </w:rPr>
        <w:t>8</w:t>
      </w:r>
      <w:r w:rsidR="00634446" w:rsidRPr="00EE3346">
        <w:rPr>
          <w:rFonts w:ascii="Times New Roman" w:hAnsi="Times New Roman" w:cs="Times New Roman"/>
          <w:sz w:val="24"/>
          <w:szCs w:val="24"/>
        </w:rPr>
        <w:t>:30</w:t>
      </w:r>
      <w:r w:rsidR="00237FAC" w:rsidRPr="00EE3346">
        <w:rPr>
          <w:rFonts w:ascii="Times New Roman" w:hAnsi="Times New Roman" w:cs="Times New Roman"/>
          <w:sz w:val="24"/>
          <w:szCs w:val="24"/>
        </w:rPr>
        <w:t xml:space="preserve"> horas, conform</w:t>
      </w:r>
      <w:r w:rsidR="0094024A" w:rsidRPr="00EE3346">
        <w:rPr>
          <w:rFonts w:ascii="Times New Roman" w:hAnsi="Times New Roman" w:cs="Times New Roman"/>
          <w:sz w:val="24"/>
          <w:szCs w:val="24"/>
        </w:rPr>
        <w:t>e ordem prevista a ser publicada</w:t>
      </w:r>
      <w:r w:rsidR="00237FAC" w:rsidRPr="00EE3346">
        <w:rPr>
          <w:rFonts w:ascii="Times New Roman" w:hAnsi="Times New Roman" w:cs="Times New Roman"/>
          <w:sz w:val="24"/>
          <w:szCs w:val="24"/>
        </w:rPr>
        <w:t xml:space="preserve"> no </w:t>
      </w:r>
      <w:r w:rsidRPr="00EE3346">
        <w:rPr>
          <w:rFonts w:ascii="Times New Roman" w:hAnsi="Times New Roman" w:cs="Times New Roman"/>
          <w:sz w:val="24"/>
          <w:szCs w:val="24"/>
        </w:rPr>
        <w:t>edital de homologação das inscri</w:t>
      </w:r>
      <w:r w:rsidR="0094024A" w:rsidRPr="00EE3346">
        <w:rPr>
          <w:rFonts w:ascii="Times New Roman" w:hAnsi="Times New Roman" w:cs="Times New Roman"/>
          <w:sz w:val="24"/>
          <w:szCs w:val="24"/>
        </w:rPr>
        <w:t>ções, podendo ser estendida</w:t>
      </w:r>
      <w:r w:rsidR="00306A05" w:rsidRPr="00EE3346">
        <w:rPr>
          <w:rFonts w:ascii="Times New Roman" w:hAnsi="Times New Roman" w:cs="Times New Roman"/>
          <w:sz w:val="24"/>
          <w:szCs w:val="24"/>
        </w:rPr>
        <w:t xml:space="preserve"> ao dia </w:t>
      </w:r>
      <w:r w:rsidR="007C05A1" w:rsidRPr="00EE3346">
        <w:rPr>
          <w:rFonts w:ascii="Times New Roman" w:hAnsi="Times New Roman" w:cs="Times New Roman"/>
          <w:sz w:val="24"/>
          <w:szCs w:val="24"/>
        </w:rPr>
        <w:t>21</w:t>
      </w:r>
      <w:r w:rsidR="00306A05" w:rsidRPr="00EE3346">
        <w:rPr>
          <w:rFonts w:ascii="Times New Roman" w:hAnsi="Times New Roman" w:cs="Times New Roman"/>
          <w:sz w:val="24"/>
          <w:szCs w:val="24"/>
        </w:rPr>
        <w:t xml:space="preserve"> de </w:t>
      </w:r>
      <w:r w:rsidR="00634446" w:rsidRPr="00EE3346">
        <w:rPr>
          <w:rFonts w:ascii="Times New Roman" w:hAnsi="Times New Roman" w:cs="Times New Roman"/>
          <w:sz w:val="24"/>
          <w:szCs w:val="24"/>
        </w:rPr>
        <w:t>fevereiro</w:t>
      </w:r>
      <w:r w:rsidR="00306A05" w:rsidRPr="00EE3346">
        <w:rPr>
          <w:rFonts w:ascii="Times New Roman" w:hAnsi="Times New Roman" w:cs="Times New Roman"/>
          <w:sz w:val="24"/>
          <w:szCs w:val="24"/>
        </w:rPr>
        <w:t>, conforme o número de candidatos.</w:t>
      </w:r>
      <w:r w:rsidR="00634446" w:rsidRPr="00EE3346">
        <w:rPr>
          <w:rFonts w:ascii="Times New Roman" w:hAnsi="Times New Roman" w:cs="Times New Roman"/>
          <w:sz w:val="24"/>
          <w:szCs w:val="24"/>
        </w:rPr>
        <w:t xml:space="preserve"> Será considerado aprovado o candidato que obtiver uma nota mínima de 6,0 (seis) nessa </w:t>
      </w:r>
      <w:r w:rsidR="00634446" w:rsidRPr="008B2260">
        <w:rPr>
          <w:rFonts w:ascii="Times New Roman" w:hAnsi="Times New Roman" w:cs="Times New Roman"/>
          <w:sz w:val="24"/>
          <w:szCs w:val="24"/>
        </w:rPr>
        <w:t>etapa</w:t>
      </w:r>
      <w:r w:rsidR="00EE3346" w:rsidRPr="008B2260">
        <w:rPr>
          <w:rFonts w:ascii="Times New Roman" w:hAnsi="Times New Roman" w:cs="Times New Roman"/>
          <w:sz w:val="24"/>
          <w:szCs w:val="24"/>
        </w:rPr>
        <w:t>, avaliada conforme o anexo V</w:t>
      </w:r>
      <w:r w:rsidR="00655AA8" w:rsidRPr="008B2260">
        <w:rPr>
          <w:rFonts w:ascii="Times New Roman" w:hAnsi="Times New Roman" w:cs="Times New Roman"/>
          <w:sz w:val="24"/>
          <w:szCs w:val="24"/>
        </w:rPr>
        <w:t>.</w:t>
      </w:r>
    </w:p>
    <w:p w:rsidR="00237FAC" w:rsidRPr="00EE3346" w:rsidRDefault="00237FAC" w:rsidP="00237FA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346">
        <w:rPr>
          <w:rFonts w:ascii="Times New Roman" w:hAnsi="Times New Roman" w:cs="Times New Roman"/>
          <w:sz w:val="24"/>
          <w:szCs w:val="24"/>
        </w:rPr>
        <w:lastRenderedPageBreak/>
        <w:t xml:space="preserve">Análise do </w:t>
      </w:r>
      <w:r w:rsidRPr="00EE3346">
        <w:rPr>
          <w:rFonts w:ascii="Times New Roman" w:hAnsi="Times New Roman" w:cs="Times New Roman"/>
          <w:i/>
          <w:sz w:val="24"/>
          <w:szCs w:val="24"/>
        </w:rPr>
        <w:t>Curriculum vitae</w:t>
      </w:r>
      <w:r w:rsidRPr="00EE3346">
        <w:rPr>
          <w:rFonts w:ascii="Times New Roman" w:hAnsi="Times New Roman" w:cs="Times New Roman"/>
          <w:sz w:val="24"/>
          <w:szCs w:val="24"/>
        </w:rPr>
        <w:t xml:space="preserve"> s</w:t>
      </w:r>
      <w:r w:rsidR="00F96B7C" w:rsidRPr="00EE3346">
        <w:rPr>
          <w:rFonts w:ascii="Times New Roman" w:hAnsi="Times New Roman" w:cs="Times New Roman"/>
          <w:sz w:val="24"/>
          <w:szCs w:val="24"/>
        </w:rPr>
        <w:t>implificado (conforme o Anexo III</w:t>
      </w:r>
      <w:r w:rsidRPr="00EE3346">
        <w:rPr>
          <w:rFonts w:ascii="Times New Roman" w:hAnsi="Times New Roman" w:cs="Times New Roman"/>
          <w:sz w:val="24"/>
          <w:szCs w:val="24"/>
        </w:rPr>
        <w:t xml:space="preserve"> deste edital), de caráter </w:t>
      </w:r>
      <w:r w:rsidRPr="00EE3346">
        <w:rPr>
          <w:rFonts w:ascii="Times New Roman" w:hAnsi="Times New Roman" w:cs="Times New Roman"/>
          <w:b/>
          <w:sz w:val="24"/>
          <w:szCs w:val="24"/>
        </w:rPr>
        <w:t>CLASSIFICATÓRIO</w:t>
      </w:r>
      <w:r w:rsidR="00077814" w:rsidRPr="00EE3346">
        <w:rPr>
          <w:rFonts w:ascii="Times New Roman" w:hAnsi="Times New Roman" w:cs="Times New Roman"/>
          <w:sz w:val="24"/>
          <w:szCs w:val="24"/>
        </w:rPr>
        <w:t xml:space="preserve"> e peso de 3</w:t>
      </w:r>
      <w:r w:rsidRPr="00EE3346">
        <w:rPr>
          <w:rFonts w:ascii="Times New Roman" w:hAnsi="Times New Roman" w:cs="Times New Roman"/>
          <w:sz w:val="24"/>
          <w:szCs w:val="24"/>
        </w:rPr>
        <w:t>,0</w:t>
      </w:r>
      <w:r w:rsidR="00077814" w:rsidRPr="00EE3346">
        <w:rPr>
          <w:rFonts w:ascii="Times New Roman" w:hAnsi="Times New Roman" w:cs="Times New Roman"/>
          <w:sz w:val="24"/>
          <w:szCs w:val="24"/>
        </w:rPr>
        <w:t xml:space="preserve"> (três</w:t>
      </w:r>
      <w:r w:rsidRPr="00EE3346">
        <w:rPr>
          <w:rFonts w:ascii="Times New Roman" w:hAnsi="Times New Roman" w:cs="Times New Roman"/>
          <w:sz w:val="24"/>
          <w:szCs w:val="24"/>
        </w:rPr>
        <w:t>) pontos. A nota da prova de títulos é o resultado da divisão entre a pontuação do candidato e a maior pontuação obtida entre os candidatos, multiplicado por dez, conforme a fórmula:</w:t>
      </w:r>
    </w:p>
    <w:p w:rsidR="00237FAC" w:rsidRPr="00FE30C3" w:rsidRDefault="00237FAC" w:rsidP="00237FAC">
      <w:pPr>
        <w:spacing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EE3346">
        <w:rPr>
          <w:rFonts w:ascii="Times New Roman" w:hAnsi="Times New Roman" w:cs="Times New Roman"/>
          <w:b/>
        </w:rPr>
        <w:t>Nota da prova de títulos = (pontuação do candidato na prova de títulos/maior pontuação obtida na prova de títulos entre os candidatos)  x  10</w:t>
      </w:r>
      <w:r w:rsidRPr="00FE30C3">
        <w:rPr>
          <w:rFonts w:ascii="Times New Roman" w:hAnsi="Times New Roman" w:cs="Times New Roman"/>
          <w:b/>
        </w:rPr>
        <w:t xml:space="preserve"> </w:t>
      </w:r>
    </w:p>
    <w:p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</w:p>
    <w:p w:rsidR="00237FAC" w:rsidRDefault="00237FAC" w:rsidP="00237F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30C3">
        <w:rPr>
          <w:rFonts w:ascii="Times New Roman" w:hAnsi="Times New Roman" w:cs="Times New Roman"/>
          <w:b/>
          <w:bCs/>
          <w:sz w:val="24"/>
          <w:szCs w:val="24"/>
        </w:rPr>
        <w:t>8. Cronograma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5"/>
      </w:tblGrid>
      <w:tr w:rsidR="00634446" w:rsidRPr="00FE30C3" w:rsidTr="00133743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4446" w:rsidRPr="00FE30C3" w:rsidRDefault="00634446" w:rsidP="00133743">
            <w:pPr>
              <w:pStyle w:val="Contedodetabela"/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C3">
              <w:rPr>
                <w:rFonts w:ascii="Times New Roman" w:hAnsi="Times New Roman"/>
                <w:b/>
                <w:bCs/>
                <w:sz w:val="24"/>
                <w:szCs w:val="24"/>
              </w:rPr>
              <w:t>PERÍODO/DATA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4446" w:rsidRPr="00FE30C3" w:rsidRDefault="00634446" w:rsidP="00133743">
            <w:pPr>
              <w:pStyle w:val="Contedodetabel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C3">
              <w:rPr>
                <w:rFonts w:ascii="Times New Roman" w:hAnsi="Times New Roman"/>
                <w:b/>
                <w:bCs/>
                <w:sz w:val="24"/>
                <w:szCs w:val="24"/>
              </w:rPr>
              <w:t>LOCAL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4446" w:rsidRPr="00FE30C3" w:rsidRDefault="00634446" w:rsidP="00133743">
            <w:pPr>
              <w:pStyle w:val="Contedodetabela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30C3">
              <w:rPr>
                <w:rFonts w:ascii="Times New Roman" w:hAnsi="Times New Roman"/>
                <w:b/>
                <w:bCs/>
                <w:sz w:val="24"/>
                <w:szCs w:val="24"/>
              </w:rPr>
              <w:t>ETAPA</w:t>
            </w:r>
          </w:p>
        </w:tc>
      </w:tr>
      <w:tr w:rsidR="00634446" w:rsidRPr="00FE30C3" w:rsidTr="00133743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4446" w:rsidRPr="00FE30C3" w:rsidRDefault="00634446" w:rsidP="00133743">
            <w:pPr>
              <w:pStyle w:val="Contedodetabel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20/dezembro/2016</w:t>
            </w:r>
            <w:r w:rsidRPr="00FE3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06 de fevereiro de 2017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4446" w:rsidRPr="00FE30C3" w:rsidRDefault="00634446" w:rsidP="00133743">
            <w:pPr>
              <w:pStyle w:val="Contedodetabe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C3">
              <w:rPr>
                <w:rFonts w:ascii="Times New Roman" w:hAnsi="Times New Roman"/>
                <w:sz w:val="24"/>
                <w:szCs w:val="24"/>
              </w:rPr>
              <w:t>Secretarias do PPGCF na UNICENTRO e na UEPG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4446" w:rsidRPr="00FE30C3" w:rsidRDefault="00634446" w:rsidP="00133743">
            <w:pPr>
              <w:pStyle w:val="Contedodetabe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C3">
              <w:rPr>
                <w:rFonts w:ascii="Times New Roman" w:hAnsi="Times New Roman"/>
                <w:sz w:val="24"/>
                <w:szCs w:val="24"/>
              </w:rPr>
              <w:t>Inscrições para a seleção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34446" w:rsidRPr="00FE30C3" w:rsidTr="00133743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4446" w:rsidRPr="00FE30C3" w:rsidRDefault="00634446" w:rsidP="00133743">
            <w:pPr>
              <w:pStyle w:val="Contedodetabel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 </w:t>
            </w:r>
            <w:r w:rsidRPr="00FE30C3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fevereiro </w:t>
            </w:r>
            <w:r w:rsidRPr="00FE30C3">
              <w:rPr>
                <w:rFonts w:ascii="Times New Roman" w:hAnsi="Times New Roman"/>
                <w:sz w:val="24"/>
                <w:szCs w:val="24"/>
              </w:rPr>
              <w:t>de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4446" w:rsidRPr="00FE30C3" w:rsidRDefault="00634446" w:rsidP="00133743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C3">
              <w:rPr>
                <w:rFonts w:ascii="Times New Roman" w:hAnsi="Times New Roman"/>
                <w:sz w:val="24"/>
                <w:szCs w:val="24"/>
              </w:rPr>
              <w:t xml:space="preserve">Secretarias e </w:t>
            </w:r>
            <w:r w:rsidRPr="00FE30C3">
              <w:rPr>
                <w:rFonts w:ascii="Times New Roman" w:hAnsi="Times New Roman"/>
                <w:i/>
                <w:sz w:val="24"/>
                <w:szCs w:val="24"/>
              </w:rPr>
              <w:t>site</w:t>
            </w:r>
            <w:r w:rsidRPr="00FE30C3">
              <w:rPr>
                <w:rFonts w:ascii="Times New Roman" w:hAnsi="Times New Roman"/>
                <w:sz w:val="24"/>
                <w:szCs w:val="24"/>
              </w:rPr>
              <w:t xml:space="preserve"> do PPGCF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4446" w:rsidRPr="00FE30C3" w:rsidRDefault="00634446" w:rsidP="00133743">
            <w:pPr>
              <w:pStyle w:val="Contedodetabe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C3">
              <w:rPr>
                <w:rFonts w:ascii="Times New Roman" w:hAnsi="Times New Roman"/>
                <w:sz w:val="24"/>
                <w:szCs w:val="24"/>
              </w:rPr>
              <w:t>Divulgação das inscrições homologadas</w:t>
            </w:r>
          </w:p>
        </w:tc>
      </w:tr>
      <w:tr w:rsidR="00634446" w:rsidRPr="00FE30C3" w:rsidTr="00133743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4446" w:rsidRPr="00422A5E" w:rsidRDefault="00634446" w:rsidP="00133743">
            <w:pPr>
              <w:pStyle w:val="Contedodetabel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A5E">
              <w:rPr>
                <w:rFonts w:ascii="Times New Roman" w:hAnsi="Times New Roman"/>
                <w:sz w:val="24"/>
                <w:szCs w:val="24"/>
              </w:rPr>
              <w:t>10 de fevereiro de 2017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4446" w:rsidRPr="00422A5E" w:rsidRDefault="00634446" w:rsidP="00133743">
            <w:pPr>
              <w:pStyle w:val="Contedodetabe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A5E">
              <w:rPr>
                <w:rFonts w:ascii="Times New Roman" w:hAnsi="Times New Roman"/>
                <w:sz w:val="24"/>
                <w:szCs w:val="24"/>
              </w:rPr>
              <w:t xml:space="preserve">Secretarias e </w:t>
            </w:r>
            <w:r w:rsidRPr="00422A5E">
              <w:rPr>
                <w:rFonts w:ascii="Times New Roman" w:hAnsi="Times New Roman"/>
                <w:i/>
                <w:sz w:val="24"/>
                <w:szCs w:val="24"/>
              </w:rPr>
              <w:t>site</w:t>
            </w:r>
            <w:r w:rsidRPr="00422A5E">
              <w:rPr>
                <w:rFonts w:ascii="Times New Roman" w:hAnsi="Times New Roman"/>
                <w:sz w:val="24"/>
                <w:szCs w:val="24"/>
              </w:rPr>
              <w:t xml:space="preserve"> do PPGCF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4446" w:rsidRPr="00FE30C3" w:rsidRDefault="00634446" w:rsidP="00133743">
            <w:pPr>
              <w:pStyle w:val="Contedodetabe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A5E">
              <w:rPr>
                <w:rFonts w:ascii="Times New Roman" w:hAnsi="Times New Roman"/>
                <w:sz w:val="24"/>
                <w:szCs w:val="24"/>
              </w:rPr>
              <w:t>Prazo final para recurso</w:t>
            </w:r>
          </w:p>
        </w:tc>
      </w:tr>
      <w:tr w:rsidR="00634446" w:rsidRPr="00FE30C3" w:rsidTr="00133743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4446" w:rsidRPr="00FE30C3" w:rsidRDefault="00422A5E" w:rsidP="00133743">
            <w:pPr>
              <w:pStyle w:val="Contedodetabel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2D8">
              <w:rPr>
                <w:rFonts w:ascii="Times New Roman" w:hAnsi="Times New Roman"/>
                <w:sz w:val="24"/>
                <w:szCs w:val="24"/>
              </w:rPr>
              <w:t>20</w:t>
            </w:r>
            <w:r w:rsidR="00634446" w:rsidRPr="00363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2D8">
              <w:rPr>
                <w:rFonts w:ascii="Times New Roman" w:hAnsi="Times New Roman"/>
                <w:sz w:val="24"/>
                <w:szCs w:val="24"/>
              </w:rPr>
              <w:t>e 21</w:t>
            </w:r>
            <w:r w:rsidR="00634446" w:rsidRPr="003632D8">
              <w:rPr>
                <w:rFonts w:ascii="Times New Roman" w:hAnsi="Times New Roman"/>
                <w:sz w:val="24"/>
                <w:szCs w:val="24"/>
              </w:rPr>
              <w:t xml:space="preserve"> de fevereiro de 2017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4446" w:rsidRPr="00FE30C3" w:rsidRDefault="00634446" w:rsidP="00133743">
            <w:pPr>
              <w:pStyle w:val="Contedodetabe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C3">
              <w:rPr>
                <w:rFonts w:ascii="Times New Roman" w:hAnsi="Times New Roman"/>
                <w:sz w:val="24"/>
                <w:szCs w:val="24"/>
              </w:rPr>
              <w:t>A confirmar no edital de homologação das inscrições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4446" w:rsidRPr="00FE30C3" w:rsidRDefault="00634446" w:rsidP="00133743">
            <w:pPr>
              <w:pStyle w:val="Contedodetabe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Defesa do Projeto de Pesquisa de Doutorado</w:t>
            </w:r>
          </w:p>
        </w:tc>
      </w:tr>
      <w:tr w:rsidR="00634446" w:rsidRPr="00FE30C3" w:rsidTr="00133743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4446" w:rsidRPr="00FE30C3" w:rsidRDefault="00634446" w:rsidP="00133743">
            <w:pPr>
              <w:pStyle w:val="Contedodetabel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partir de 24</w:t>
            </w:r>
            <w:r w:rsidRPr="00FE30C3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>
              <w:rPr>
                <w:rFonts w:ascii="Times New Roman" w:hAnsi="Times New Roman"/>
                <w:sz w:val="24"/>
                <w:szCs w:val="24"/>
              </w:rPr>
              <w:t>fevereiro</w:t>
            </w:r>
            <w:r w:rsidRPr="00FE30C3">
              <w:rPr>
                <w:rFonts w:ascii="Times New Roman" w:hAnsi="Times New Roman"/>
                <w:sz w:val="24"/>
                <w:szCs w:val="24"/>
              </w:rPr>
              <w:t xml:space="preserve"> de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4446" w:rsidRPr="00FE30C3" w:rsidRDefault="00634446" w:rsidP="00133743">
            <w:pPr>
              <w:pStyle w:val="Contedodetabe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C3">
              <w:rPr>
                <w:rFonts w:ascii="Times New Roman" w:hAnsi="Times New Roman"/>
                <w:sz w:val="24"/>
                <w:szCs w:val="24"/>
              </w:rPr>
              <w:t>Secretarias e site do PPGCF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4446" w:rsidRPr="00FE30C3" w:rsidRDefault="00634446" w:rsidP="00133743">
            <w:pPr>
              <w:pStyle w:val="Contedodetabela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C3">
              <w:rPr>
                <w:rFonts w:ascii="Times New Roman" w:hAnsi="Times New Roman"/>
                <w:sz w:val="24"/>
                <w:szCs w:val="24"/>
              </w:rPr>
              <w:t>Divulgação do resultado</w:t>
            </w:r>
          </w:p>
        </w:tc>
      </w:tr>
    </w:tbl>
    <w:p w:rsidR="00634446" w:rsidRDefault="00634446" w:rsidP="00237F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7FAC" w:rsidRPr="00FE30C3" w:rsidRDefault="00237FAC" w:rsidP="00237FAC">
      <w:pPr>
        <w:jc w:val="both"/>
        <w:rPr>
          <w:rFonts w:ascii="Times New Roman" w:hAnsi="Times New Roman"/>
          <w:b/>
          <w:sz w:val="24"/>
          <w:szCs w:val="24"/>
        </w:rPr>
      </w:pPr>
    </w:p>
    <w:p w:rsidR="00237FAC" w:rsidRPr="00FE30C3" w:rsidRDefault="00237FAC" w:rsidP="00237FAC">
      <w:pPr>
        <w:jc w:val="both"/>
        <w:rPr>
          <w:rFonts w:ascii="Times New Roman" w:hAnsi="Times New Roman"/>
          <w:b/>
          <w:sz w:val="24"/>
          <w:szCs w:val="24"/>
        </w:rPr>
      </w:pPr>
      <w:r w:rsidRPr="00FE30C3">
        <w:rPr>
          <w:rFonts w:ascii="Times New Roman" w:hAnsi="Times New Roman"/>
          <w:b/>
          <w:sz w:val="24"/>
          <w:szCs w:val="24"/>
        </w:rPr>
        <w:t>9. Critério de seleção e resultado final</w:t>
      </w:r>
    </w:p>
    <w:p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9.1.</w:t>
      </w:r>
      <w:r w:rsidRPr="00FE30C3">
        <w:rPr>
          <w:rFonts w:ascii="Times New Roman" w:hAnsi="Times New Roman"/>
          <w:sz w:val="24"/>
          <w:szCs w:val="24"/>
        </w:rPr>
        <w:t xml:space="preserve"> A Média (M) do Processo de Seleção será calculada pela seguinte expressão, considerando que para cada avaliação será atribuída uma nota de 0,0 (zero) a 10,0 (dez):</w:t>
      </w:r>
    </w:p>
    <w:p w:rsidR="00237FAC" w:rsidRPr="00B57199" w:rsidRDefault="00237FAC" w:rsidP="00237FAC">
      <w:pPr>
        <w:spacing w:after="0"/>
        <w:ind w:left="708" w:firstLine="708"/>
        <w:rPr>
          <w:rFonts w:ascii="Times New Roman" w:hAnsi="Times New Roman"/>
          <w:sz w:val="24"/>
          <w:szCs w:val="24"/>
          <w:vertAlign w:val="subscript"/>
        </w:rPr>
      </w:pPr>
      <w:r w:rsidRPr="00B57199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237FAC" w:rsidRPr="0041198A" w:rsidRDefault="00077814" w:rsidP="00237F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198A">
        <w:rPr>
          <w:rFonts w:ascii="Times New Roman" w:hAnsi="Times New Roman"/>
          <w:sz w:val="24"/>
          <w:szCs w:val="24"/>
        </w:rPr>
        <w:t>M = 3</w:t>
      </w:r>
      <w:r w:rsidR="00237FAC" w:rsidRPr="0041198A">
        <w:rPr>
          <w:rFonts w:ascii="Times New Roman" w:hAnsi="Times New Roman"/>
          <w:sz w:val="24"/>
          <w:szCs w:val="24"/>
        </w:rPr>
        <w:t xml:space="preserve"> N</w:t>
      </w:r>
      <w:r w:rsidR="00237FAC" w:rsidRPr="0041198A">
        <w:rPr>
          <w:rFonts w:ascii="Times New Roman" w:hAnsi="Times New Roman"/>
          <w:sz w:val="24"/>
          <w:szCs w:val="24"/>
          <w:vertAlign w:val="subscript"/>
        </w:rPr>
        <w:t xml:space="preserve">C </w:t>
      </w:r>
      <w:r w:rsidR="00237FAC" w:rsidRPr="0041198A">
        <w:rPr>
          <w:rFonts w:ascii="Times New Roman" w:hAnsi="Times New Roman"/>
          <w:sz w:val="24"/>
          <w:szCs w:val="24"/>
        </w:rPr>
        <w:t xml:space="preserve">+ </w:t>
      </w:r>
      <w:r w:rsidRPr="0041198A">
        <w:rPr>
          <w:rFonts w:ascii="Times New Roman" w:hAnsi="Times New Roman"/>
          <w:sz w:val="24"/>
          <w:szCs w:val="24"/>
        </w:rPr>
        <w:t>7</w:t>
      </w:r>
      <w:r w:rsidR="00237FAC" w:rsidRPr="0041198A">
        <w:rPr>
          <w:rFonts w:ascii="Times New Roman" w:hAnsi="Times New Roman"/>
          <w:sz w:val="24"/>
          <w:szCs w:val="24"/>
        </w:rPr>
        <w:t xml:space="preserve"> N</w:t>
      </w:r>
      <w:r w:rsidRPr="0041198A">
        <w:rPr>
          <w:rFonts w:ascii="Times New Roman" w:hAnsi="Times New Roman"/>
          <w:sz w:val="24"/>
          <w:szCs w:val="24"/>
          <w:vertAlign w:val="subscript"/>
        </w:rPr>
        <w:t>DP</w:t>
      </w:r>
      <w:r w:rsidR="00237FAC" w:rsidRPr="0041198A">
        <w:rPr>
          <w:rFonts w:ascii="Times New Roman" w:hAnsi="Times New Roman"/>
          <w:sz w:val="24"/>
          <w:szCs w:val="24"/>
        </w:rPr>
        <w:t xml:space="preserve"> </w:t>
      </w:r>
      <w:r w:rsidR="00237FAC" w:rsidRPr="0041198A">
        <w:rPr>
          <w:rFonts w:ascii="Times New Roman" w:hAnsi="Times New Roman" w:cs="Times New Roman"/>
          <w:sz w:val="24"/>
          <w:szCs w:val="24"/>
        </w:rPr>
        <w:t xml:space="preserve">/ </w:t>
      </w:r>
      <w:r w:rsidR="00237FAC" w:rsidRPr="0041198A">
        <w:rPr>
          <w:rFonts w:ascii="Times New Roman" w:hAnsi="Times New Roman"/>
          <w:sz w:val="24"/>
          <w:szCs w:val="24"/>
        </w:rPr>
        <w:t>10</w:t>
      </w:r>
    </w:p>
    <w:p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>Na qual:</w:t>
      </w:r>
    </w:p>
    <w:p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t>N</w:t>
      </w:r>
      <w:r w:rsidRPr="00FE30C3">
        <w:rPr>
          <w:rFonts w:ascii="Times New Roman" w:hAnsi="Times New Roman"/>
          <w:sz w:val="24"/>
          <w:szCs w:val="24"/>
          <w:vertAlign w:val="subscript"/>
        </w:rPr>
        <w:t>C</w:t>
      </w:r>
      <w:r w:rsidRPr="00FE30C3">
        <w:rPr>
          <w:rFonts w:ascii="Times New Roman" w:hAnsi="Times New Roman"/>
          <w:sz w:val="24"/>
          <w:szCs w:val="24"/>
        </w:rPr>
        <w:t xml:space="preserve"> – nota da avaliação do </w:t>
      </w:r>
      <w:r w:rsidRPr="00FE30C3">
        <w:rPr>
          <w:rFonts w:ascii="Times New Roman" w:hAnsi="Times New Roman"/>
          <w:i/>
          <w:sz w:val="24"/>
          <w:szCs w:val="24"/>
        </w:rPr>
        <w:t>Curriculum vitae</w:t>
      </w:r>
      <w:r w:rsidR="00077814">
        <w:rPr>
          <w:rFonts w:ascii="Times New Roman" w:hAnsi="Times New Roman"/>
          <w:sz w:val="24"/>
          <w:szCs w:val="24"/>
        </w:rPr>
        <w:t xml:space="preserve"> simplificado – peso 3</w:t>
      </w:r>
      <w:r>
        <w:rPr>
          <w:rFonts w:ascii="Times New Roman" w:hAnsi="Times New Roman"/>
          <w:sz w:val="24"/>
          <w:szCs w:val="24"/>
        </w:rPr>
        <w:t>,0</w:t>
      </w:r>
      <w:r w:rsidR="00077814">
        <w:rPr>
          <w:rFonts w:ascii="Times New Roman" w:hAnsi="Times New Roman"/>
          <w:sz w:val="24"/>
          <w:szCs w:val="24"/>
        </w:rPr>
        <w:t xml:space="preserve"> (três</w:t>
      </w:r>
      <w:r w:rsidRPr="00FE30C3">
        <w:rPr>
          <w:rFonts w:ascii="Times New Roman" w:hAnsi="Times New Roman"/>
          <w:sz w:val="24"/>
          <w:szCs w:val="24"/>
        </w:rPr>
        <w:t>);</w:t>
      </w:r>
    </w:p>
    <w:p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</w:rPr>
        <w:lastRenderedPageBreak/>
        <w:t>N</w:t>
      </w:r>
      <w:r w:rsidR="00077814">
        <w:rPr>
          <w:rFonts w:ascii="Times New Roman" w:hAnsi="Times New Roman"/>
          <w:sz w:val="24"/>
          <w:szCs w:val="24"/>
          <w:vertAlign w:val="subscript"/>
        </w:rPr>
        <w:t>DP</w:t>
      </w:r>
      <w:r w:rsidRPr="00FE30C3">
        <w:rPr>
          <w:rFonts w:ascii="Times New Roman" w:hAnsi="Times New Roman"/>
          <w:sz w:val="24"/>
          <w:szCs w:val="24"/>
        </w:rPr>
        <w:t xml:space="preserve"> – nota da </w:t>
      </w:r>
      <w:r>
        <w:rPr>
          <w:rFonts w:ascii="Times New Roman" w:hAnsi="Times New Roman"/>
          <w:sz w:val="24"/>
          <w:szCs w:val="24"/>
        </w:rPr>
        <w:t xml:space="preserve">defesa do projeto de doutorado </w:t>
      </w:r>
      <w:r w:rsidR="00077814">
        <w:rPr>
          <w:rFonts w:ascii="Times New Roman" w:hAnsi="Times New Roman"/>
          <w:sz w:val="24"/>
          <w:szCs w:val="24"/>
        </w:rPr>
        <w:t>– peso 7</w:t>
      </w:r>
      <w:r>
        <w:rPr>
          <w:rFonts w:ascii="Times New Roman" w:hAnsi="Times New Roman"/>
          <w:sz w:val="24"/>
          <w:szCs w:val="24"/>
        </w:rPr>
        <w:t>,0</w:t>
      </w:r>
      <w:r w:rsidR="00077814">
        <w:rPr>
          <w:rFonts w:ascii="Times New Roman" w:hAnsi="Times New Roman"/>
          <w:sz w:val="24"/>
          <w:szCs w:val="24"/>
        </w:rPr>
        <w:t xml:space="preserve"> (sete</w:t>
      </w:r>
      <w:r w:rsidRPr="00FE30C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237FAC" w:rsidRPr="00FE30C3" w:rsidRDefault="00237FAC" w:rsidP="00237FAC">
      <w:pPr>
        <w:jc w:val="both"/>
        <w:rPr>
          <w:rFonts w:ascii="Times New Roman" w:hAnsi="Times New Roman"/>
          <w:sz w:val="24"/>
          <w:szCs w:val="24"/>
        </w:rPr>
      </w:pPr>
    </w:p>
    <w:p w:rsidR="00237FAC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 w:rsidRPr="00FE30C3">
        <w:rPr>
          <w:rFonts w:ascii="Times New Roman" w:hAnsi="Times New Roman"/>
          <w:sz w:val="24"/>
          <w:szCs w:val="24"/>
          <w:u w:val="single"/>
        </w:rPr>
        <w:t>9.2.</w:t>
      </w:r>
      <w:r w:rsidR="0000429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E30C3">
        <w:rPr>
          <w:rFonts w:ascii="Times New Roman" w:hAnsi="Times New Roman"/>
          <w:sz w:val="24"/>
          <w:szCs w:val="24"/>
        </w:rPr>
        <w:t>A classificação não implica na garantia do ingresso no PPGCF, pois a vaga encontra-se condicionada à disponi</w:t>
      </w:r>
      <w:r w:rsidR="0094024A">
        <w:rPr>
          <w:rFonts w:ascii="Times New Roman" w:hAnsi="Times New Roman"/>
          <w:sz w:val="24"/>
          <w:szCs w:val="24"/>
        </w:rPr>
        <w:t>bilidade do número de vagas d</w:t>
      </w:r>
      <w:r w:rsidRPr="00FE30C3">
        <w:rPr>
          <w:rFonts w:ascii="Times New Roman" w:hAnsi="Times New Roman"/>
          <w:sz w:val="24"/>
          <w:szCs w:val="24"/>
        </w:rPr>
        <w:t>o orientado</w:t>
      </w:r>
      <w:r w:rsidR="0094024A">
        <w:rPr>
          <w:rFonts w:ascii="Times New Roman" w:hAnsi="Times New Roman"/>
          <w:sz w:val="24"/>
          <w:szCs w:val="24"/>
        </w:rPr>
        <w:t>r</w:t>
      </w:r>
      <w:r w:rsidRPr="00FE30C3">
        <w:rPr>
          <w:rFonts w:ascii="Times New Roman" w:hAnsi="Times New Roman"/>
          <w:sz w:val="24"/>
          <w:szCs w:val="24"/>
        </w:rPr>
        <w:t>. O candidato concorrerá exclusivamente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0C3">
        <w:rPr>
          <w:rFonts w:ascii="Times New Roman" w:hAnsi="Times New Roman"/>
          <w:sz w:val="24"/>
          <w:szCs w:val="24"/>
        </w:rPr>
        <w:t>à vaga do orientador que lhe concedeu o aceite.</w:t>
      </w:r>
    </w:p>
    <w:p w:rsidR="00D706E7" w:rsidRPr="00EE3346" w:rsidRDefault="00D706E7" w:rsidP="00D706E7">
      <w:pPr>
        <w:jc w:val="both"/>
        <w:rPr>
          <w:rFonts w:ascii="Times New Roman" w:hAnsi="Times New Roman"/>
          <w:sz w:val="24"/>
          <w:szCs w:val="24"/>
        </w:rPr>
      </w:pPr>
      <w:r w:rsidRPr="00EE3346">
        <w:rPr>
          <w:rFonts w:ascii="Times New Roman" w:hAnsi="Times New Roman"/>
          <w:sz w:val="24"/>
          <w:szCs w:val="24"/>
          <w:u w:val="single"/>
        </w:rPr>
        <w:t>9.3.</w:t>
      </w:r>
      <w:r w:rsidRPr="00EE3346">
        <w:rPr>
          <w:rFonts w:ascii="Times New Roman" w:hAnsi="Times New Roman"/>
          <w:sz w:val="24"/>
          <w:szCs w:val="24"/>
        </w:rPr>
        <w:t xml:space="preserve"> Para a classificação e alocação de bolsa</w:t>
      </w:r>
      <w:r w:rsidR="003632D8" w:rsidRPr="00EE3346">
        <w:rPr>
          <w:rFonts w:ascii="Times New Roman" w:hAnsi="Times New Roman"/>
          <w:sz w:val="24"/>
          <w:szCs w:val="24"/>
        </w:rPr>
        <w:t>s</w:t>
      </w:r>
      <w:r w:rsidRPr="00EE3346">
        <w:rPr>
          <w:rFonts w:ascii="Times New Roman" w:hAnsi="Times New Roman"/>
          <w:sz w:val="24"/>
          <w:szCs w:val="24"/>
        </w:rPr>
        <w:t>, se disponíve</w:t>
      </w:r>
      <w:r w:rsidR="003632D8" w:rsidRPr="00EE3346">
        <w:rPr>
          <w:rFonts w:ascii="Times New Roman" w:hAnsi="Times New Roman"/>
          <w:sz w:val="24"/>
          <w:szCs w:val="24"/>
        </w:rPr>
        <w:t>is</w:t>
      </w:r>
      <w:r w:rsidRPr="00EE3346">
        <w:rPr>
          <w:rFonts w:ascii="Times New Roman" w:hAnsi="Times New Roman"/>
          <w:sz w:val="24"/>
          <w:szCs w:val="24"/>
        </w:rPr>
        <w:t xml:space="preserve">, entre os alunos que optarem por concorrer a bolsa, conforme Anexo I, será utilizada a nota do </w:t>
      </w:r>
      <w:r w:rsidRPr="00EE3346">
        <w:rPr>
          <w:rFonts w:ascii="Times New Roman" w:hAnsi="Times New Roman" w:cs="Times New Roman"/>
          <w:i/>
          <w:sz w:val="24"/>
          <w:szCs w:val="24"/>
        </w:rPr>
        <w:t>Curriculum vitae</w:t>
      </w:r>
      <w:r w:rsidRPr="00EE3346">
        <w:rPr>
          <w:rFonts w:ascii="Times New Roman" w:hAnsi="Times New Roman" w:cs="Times New Roman"/>
          <w:sz w:val="24"/>
          <w:szCs w:val="24"/>
        </w:rPr>
        <w:t xml:space="preserve"> simplificado, e como critério de desempate, a nota do Projeto de Pesquisa.</w:t>
      </w:r>
    </w:p>
    <w:p w:rsidR="00D706E7" w:rsidRPr="00FE30C3" w:rsidRDefault="00D706E7" w:rsidP="00D706E7">
      <w:pPr>
        <w:jc w:val="both"/>
        <w:rPr>
          <w:rFonts w:ascii="Times New Roman" w:hAnsi="Times New Roman"/>
          <w:sz w:val="24"/>
          <w:szCs w:val="24"/>
        </w:rPr>
      </w:pPr>
      <w:r w:rsidRPr="00EE3346">
        <w:rPr>
          <w:rFonts w:ascii="Times New Roman" w:hAnsi="Times New Roman"/>
          <w:sz w:val="24"/>
          <w:szCs w:val="24"/>
        </w:rPr>
        <w:t>9.4. Será destinada preferencialmente a primeira bolsa disponível no PPGCF/UNICENTRO para o melhor aluno estrangeiro classificado no processo seletivo.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7FAC" w:rsidRPr="00FE30C3" w:rsidRDefault="00004299" w:rsidP="00237F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9.5</w:t>
      </w:r>
      <w:r w:rsidR="00237FAC" w:rsidRPr="00FE30C3">
        <w:rPr>
          <w:rFonts w:ascii="Times New Roman" w:hAnsi="Times New Roman"/>
          <w:sz w:val="24"/>
          <w:szCs w:val="24"/>
          <w:u w:val="single"/>
        </w:rPr>
        <w:t>.</w:t>
      </w:r>
      <w:r w:rsidR="00237FAC" w:rsidRPr="00FE30C3">
        <w:rPr>
          <w:rFonts w:ascii="Times New Roman" w:hAnsi="Times New Roman"/>
          <w:sz w:val="24"/>
          <w:szCs w:val="24"/>
        </w:rPr>
        <w:t xml:space="preserve"> O resultado final do processo de seleção será publicado pela Coordenação do PPGCF, por meio de edital disponibilizado na página eletrônica do PPGCF </w:t>
      </w:r>
      <w:r w:rsidR="00237FAC" w:rsidRPr="00FE30C3">
        <w:rPr>
          <w:rFonts w:ascii="Times New Roman" w:hAnsi="Times New Roman" w:cs="Times New Roman"/>
          <w:sz w:val="24"/>
          <w:szCs w:val="24"/>
        </w:rPr>
        <w:t>(</w:t>
      </w:r>
      <w:r w:rsidR="00237FAC" w:rsidRPr="00FE30C3">
        <w:rPr>
          <w:rFonts w:ascii="Times New Roman" w:hAnsi="Times New Roman" w:cs="Times New Roman"/>
          <w:sz w:val="24"/>
          <w:szCs w:val="24"/>
          <w:u w:val="single"/>
        </w:rPr>
        <w:t>http://www.unicentro.br/posgraduacao/mestrado/farmacia/</w:t>
      </w:r>
      <w:r w:rsidR="00237FAC" w:rsidRPr="00FE30C3">
        <w:rPr>
          <w:rFonts w:ascii="Times New Roman" w:hAnsi="Times New Roman" w:cs="Times New Roman"/>
          <w:sz w:val="24"/>
          <w:szCs w:val="24"/>
        </w:rPr>
        <w:t>),</w:t>
      </w:r>
      <w:r w:rsidR="00077814">
        <w:rPr>
          <w:rFonts w:ascii="Times New Roman" w:hAnsi="Times New Roman"/>
          <w:sz w:val="24"/>
          <w:szCs w:val="24"/>
        </w:rPr>
        <w:t xml:space="preserve"> </w:t>
      </w:r>
      <w:r w:rsidR="00077814" w:rsidRPr="00422A5E">
        <w:rPr>
          <w:rFonts w:ascii="Times New Roman" w:hAnsi="Times New Roman"/>
          <w:sz w:val="24"/>
          <w:szCs w:val="24"/>
        </w:rPr>
        <w:t xml:space="preserve">a partir do dia </w:t>
      </w:r>
      <w:r w:rsidR="00634446" w:rsidRPr="00422A5E">
        <w:rPr>
          <w:rFonts w:ascii="Times New Roman" w:hAnsi="Times New Roman"/>
          <w:sz w:val="24"/>
          <w:szCs w:val="24"/>
        </w:rPr>
        <w:t>24</w:t>
      </w:r>
      <w:r w:rsidR="00237FAC" w:rsidRPr="00422A5E">
        <w:rPr>
          <w:rFonts w:ascii="Times New Roman" w:hAnsi="Times New Roman"/>
          <w:sz w:val="24"/>
          <w:szCs w:val="24"/>
        </w:rPr>
        <w:t xml:space="preserve"> de </w:t>
      </w:r>
      <w:r w:rsidR="00634446" w:rsidRPr="00422A5E">
        <w:rPr>
          <w:rFonts w:ascii="Times New Roman" w:hAnsi="Times New Roman"/>
          <w:sz w:val="24"/>
          <w:szCs w:val="24"/>
        </w:rPr>
        <w:t>fevereiro</w:t>
      </w:r>
      <w:r w:rsidR="00237FAC" w:rsidRPr="00422A5E">
        <w:rPr>
          <w:rFonts w:ascii="Times New Roman" w:hAnsi="Times New Roman"/>
          <w:sz w:val="24"/>
          <w:szCs w:val="24"/>
        </w:rPr>
        <w:t xml:space="preserve"> de 201</w:t>
      </w:r>
      <w:r w:rsidR="00634446" w:rsidRPr="00422A5E">
        <w:rPr>
          <w:rFonts w:ascii="Times New Roman" w:hAnsi="Times New Roman"/>
          <w:sz w:val="24"/>
          <w:szCs w:val="24"/>
        </w:rPr>
        <w:t>7</w:t>
      </w:r>
      <w:r w:rsidR="00237FAC" w:rsidRPr="00422A5E">
        <w:rPr>
          <w:rFonts w:ascii="Times New Roman" w:hAnsi="Times New Roman"/>
          <w:sz w:val="24"/>
          <w:szCs w:val="24"/>
        </w:rPr>
        <w:t>.</w:t>
      </w:r>
    </w:p>
    <w:p w:rsidR="00237FAC" w:rsidRPr="00FE30C3" w:rsidRDefault="00004299" w:rsidP="00237F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9.6</w:t>
      </w:r>
      <w:r w:rsidR="00237FAC" w:rsidRPr="00FE30C3">
        <w:rPr>
          <w:rFonts w:ascii="Times New Roman" w:hAnsi="Times New Roman"/>
          <w:sz w:val="24"/>
          <w:szCs w:val="24"/>
          <w:u w:val="single"/>
        </w:rPr>
        <w:t>.</w:t>
      </w:r>
      <w:r w:rsidR="00237FAC" w:rsidRPr="00FE30C3">
        <w:rPr>
          <w:rFonts w:ascii="Times New Roman" w:hAnsi="Times New Roman"/>
          <w:sz w:val="24"/>
          <w:szCs w:val="24"/>
        </w:rPr>
        <w:t xml:space="preserve"> Caberá recurso em relação ao processo de seleção, somente por escrito, em caso de arguição de ilegalidade quanto ao cumprimento das normas estabelecidas neste Edital. Os recursos deverão ser dirigidos à Coordenação do Programa de Pós-graduação em Ciências Farmacêuticas, até 48 h após a divulgação dos resultados finais na </w:t>
      </w:r>
      <w:r w:rsidR="00237FAC" w:rsidRPr="00FE30C3">
        <w:rPr>
          <w:rFonts w:ascii="Times New Roman" w:hAnsi="Times New Roman"/>
          <w:i/>
          <w:sz w:val="24"/>
          <w:szCs w:val="24"/>
        </w:rPr>
        <w:t>Homepage</w:t>
      </w:r>
      <w:r w:rsidR="00237FAC" w:rsidRPr="00FE30C3">
        <w:rPr>
          <w:rFonts w:ascii="Times New Roman" w:hAnsi="Times New Roman"/>
          <w:sz w:val="24"/>
          <w:szCs w:val="24"/>
        </w:rPr>
        <w:t xml:space="preserve"> do PGGCF.</w:t>
      </w:r>
    </w:p>
    <w:p w:rsidR="00237FAC" w:rsidRPr="00FE30C3" w:rsidRDefault="00237FAC" w:rsidP="00237FAC">
      <w:pPr>
        <w:rPr>
          <w:rFonts w:ascii="Times New Roman" w:hAnsi="Times New Roman"/>
          <w:sz w:val="24"/>
          <w:szCs w:val="24"/>
        </w:rPr>
      </w:pPr>
    </w:p>
    <w:p w:rsidR="00237FAC" w:rsidRPr="00BD6ABD" w:rsidRDefault="00237FAC" w:rsidP="00237FAC">
      <w:pPr>
        <w:spacing w:before="240"/>
        <w:rPr>
          <w:rFonts w:ascii="Times New Roman" w:hAnsi="Times New Roman"/>
          <w:b/>
          <w:sz w:val="24"/>
          <w:szCs w:val="24"/>
        </w:rPr>
      </w:pPr>
      <w:r w:rsidRPr="00BD6ABD">
        <w:rPr>
          <w:rFonts w:ascii="Times New Roman" w:hAnsi="Times New Roman"/>
          <w:b/>
          <w:sz w:val="24"/>
          <w:szCs w:val="24"/>
        </w:rPr>
        <w:t>10. Matrícula e início das atividades:</w:t>
      </w:r>
    </w:p>
    <w:p w:rsidR="00634446" w:rsidRPr="00BD6ABD" w:rsidRDefault="00634446" w:rsidP="00634446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BD6ABD">
        <w:rPr>
          <w:rFonts w:ascii="Times New Roman" w:hAnsi="Times New Roman"/>
          <w:sz w:val="24"/>
          <w:szCs w:val="24"/>
          <w:u w:val="single"/>
        </w:rPr>
        <w:t>10.1.</w:t>
      </w:r>
      <w:r>
        <w:rPr>
          <w:rFonts w:ascii="Times New Roman" w:hAnsi="Times New Roman"/>
          <w:sz w:val="24"/>
          <w:szCs w:val="24"/>
        </w:rPr>
        <w:t xml:space="preserve"> A</w:t>
      </w:r>
      <w:r w:rsidRPr="00BD6ABD">
        <w:rPr>
          <w:rFonts w:ascii="Times New Roman" w:hAnsi="Times New Roman"/>
          <w:sz w:val="24"/>
          <w:szCs w:val="24"/>
        </w:rPr>
        <w:t xml:space="preserve"> matrícula deverá ser </w:t>
      </w:r>
      <w:r w:rsidRPr="008B2260">
        <w:rPr>
          <w:rFonts w:ascii="Times New Roman" w:hAnsi="Times New Roman"/>
          <w:sz w:val="24"/>
          <w:szCs w:val="24"/>
        </w:rPr>
        <w:t>realizada de 0</w:t>
      </w:r>
      <w:r w:rsidR="007C05A1" w:rsidRPr="008B2260">
        <w:rPr>
          <w:rFonts w:ascii="Times New Roman" w:hAnsi="Times New Roman"/>
          <w:sz w:val="24"/>
          <w:szCs w:val="24"/>
        </w:rPr>
        <w:t>7 a 10</w:t>
      </w:r>
      <w:r w:rsidRPr="008B2260">
        <w:rPr>
          <w:rFonts w:ascii="Times New Roman" w:hAnsi="Times New Roman"/>
          <w:sz w:val="24"/>
          <w:szCs w:val="24"/>
        </w:rPr>
        <w:t xml:space="preserve"> de março de 2017 e as atividades estão previst</w:t>
      </w:r>
      <w:r w:rsidR="007C05A1" w:rsidRPr="008B2260">
        <w:rPr>
          <w:rFonts w:ascii="Times New Roman" w:hAnsi="Times New Roman"/>
          <w:sz w:val="24"/>
          <w:szCs w:val="24"/>
        </w:rPr>
        <w:t>as para iniciarem a partir de 13</w:t>
      </w:r>
      <w:r w:rsidRPr="008B2260">
        <w:rPr>
          <w:rFonts w:ascii="Times New Roman" w:hAnsi="Times New Roman"/>
          <w:sz w:val="24"/>
          <w:szCs w:val="24"/>
        </w:rPr>
        <w:t xml:space="preserve"> de março de 2017</w:t>
      </w:r>
      <w:r w:rsidRPr="00422A5E">
        <w:rPr>
          <w:rFonts w:ascii="Times New Roman" w:hAnsi="Times New Roman"/>
          <w:sz w:val="24"/>
          <w:szCs w:val="24"/>
        </w:rPr>
        <w:t>.</w:t>
      </w:r>
    </w:p>
    <w:p w:rsidR="00237FAC" w:rsidRDefault="00237FAC" w:rsidP="00237FAC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8B2260" w:rsidRDefault="008B2260" w:rsidP="00237FAC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8B2260" w:rsidRDefault="008B2260" w:rsidP="00237FAC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237FAC" w:rsidRDefault="00237FAC" w:rsidP="00237FAC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Vagas:</w:t>
      </w:r>
    </w:p>
    <w:p w:rsidR="00237FAC" w:rsidRPr="00D706E7" w:rsidRDefault="00237FAC" w:rsidP="00D706E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070D9">
        <w:rPr>
          <w:rFonts w:ascii="Times New Roman" w:hAnsi="Times New Roman"/>
          <w:sz w:val="24"/>
          <w:szCs w:val="24"/>
        </w:rPr>
        <w:t>As vagas para a entrada no ano letivo de 201</w:t>
      </w:r>
      <w:r w:rsidR="00634446">
        <w:rPr>
          <w:rFonts w:ascii="Times New Roman" w:hAnsi="Times New Roman"/>
          <w:sz w:val="24"/>
          <w:szCs w:val="24"/>
        </w:rPr>
        <w:t>7</w:t>
      </w:r>
      <w:r w:rsidRPr="005070D9">
        <w:rPr>
          <w:rFonts w:ascii="Times New Roman" w:hAnsi="Times New Roman"/>
          <w:sz w:val="24"/>
          <w:szCs w:val="24"/>
        </w:rPr>
        <w:t xml:space="preserve"> serão distribuídas entre 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020">
        <w:rPr>
          <w:rFonts w:ascii="Times New Roman" w:hAnsi="Times New Roman"/>
          <w:sz w:val="24"/>
          <w:szCs w:val="24"/>
        </w:rPr>
        <w:t>áreas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020">
        <w:rPr>
          <w:rFonts w:ascii="Times New Roman" w:hAnsi="Times New Roman"/>
          <w:sz w:val="24"/>
          <w:szCs w:val="24"/>
        </w:rPr>
        <w:t>e aos docentes vinculados ao PPGCF</w:t>
      </w:r>
      <w:r w:rsidR="0094024A">
        <w:rPr>
          <w:rFonts w:ascii="Times New Roman" w:hAnsi="Times New Roman"/>
          <w:sz w:val="24"/>
          <w:szCs w:val="24"/>
        </w:rPr>
        <w:t>, conforme Tabela 1.</w:t>
      </w:r>
      <w:r w:rsidRPr="000A4020">
        <w:rPr>
          <w:rFonts w:ascii="Times New Roman" w:hAnsi="Times New Roman"/>
          <w:sz w:val="24"/>
          <w:szCs w:val="24"/>
        </w:rPr>
        <w:t xml:space="preserve"> </w:t>
      </w:r>
    </w:p>
    <w:p w:rsidR="00237FAC" w:rsidRPr="00571FB6" w:rsidRDefault="00237FAC" w:rsidP="00237FA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71FB6">
        <w:rPr>
          <w:rFonts w:ascii="Times New Roman" w:hAnsi="Times New Roman"/>
          <w:b/>
          <w:color w:val="000000"/>
          <w:sz w:val="24"/>
          <w:szCs w:val="24"/>
        </w:rPr>
        <w:lastRenderedPageBreak/>
        <w:t>Tabela 1.</w:t>
      </w:r>
      <w:r w:rsidRPr="00571FB6">
        <w:rPr>
          <w:rFonts w:ascii="Times New Roman" w:hAnsi="Times New Roman"/>
          <w:color w:val="000000"/>
          <w:sz w:val="24"/>
          <w:szCs w:val="24"/>
        </w:rPr>
        <w:t xml:space="preserve"> Relação de orientadores e instituição a qual estão vinculados, linha(s) de pesquisa e número de vagas disponíveis para o ano de 201</w:t>
      </w:r>
      <w:r w:rsidR="004C5BCF">
        <w:rPr>
          <w:rFonts w:ascii="Times New Roman" w:hAnsi="Times New Roman"/>
          <w:color w:val="000000"/>
          <w:sz w:val="24"/>
          <w:szCs w:val="24"/>
        </w:rPr>
        <w:t>7</w:t>
      </w:r>
    </w:p>
    <w:tbl>
      <w:tblPr>
        <w:tblW w:w="0" w:type="auto"/>
        <w:tblInd w:w="-10" w:type="dxa"/>
        <w:tblLook w:val="0000"/>
      </w:tblPr>
      <w:tblGrid>
        <w:gridCol w:w="2528"/>
        <w:gridCol w:w="1790"/>
        <w:gridCol w:w="3220"/>
        <w:gridCol w:w="1842"/>
      </w:tblGrid>
      <w:tr w:rsidR="00077814" w:rsidRPr="00571FB6" w:rsidTr="004C5BC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814" w:rsidRPr="00571FB6" w:rsidRDefault="00077814" w:rsidP="00237FAC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ORIENTADOR(A)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IES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LINHA DE PESQUISA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ÚMERO DE VAGAS </w:t>
            </w:r>
            <w:r w:rsidR="00940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DOUTORADO</w:t>
            </w:r>
          </w:p>
        </w:tc>
      </w:tr>
      <w:tr w:rsidR="004C5BCF" w:rsidRPr="00571FB6" w:rsidTr="004C5BC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CF" w:rsidRPr="004C5BCF" w:rsidRDefault="004C5BCF" w:rsidP="00237FAC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5B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Alessandro Dourado Loguercio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5BCF" w:rsidRPr="007C05A1" w:rsidRDefault="004C5BCF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UEPG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CF" w:rsidRPr="007C05A1" w:rsidRDefault="004C5BCF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Desenvolvimento e Controle de Fármacos, Medicamentos e Correlatos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CF" w:rsidRPr="007C05A1" w:rsidRDefault="004C5BCF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B22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77814" w:rsidRPr="00571FB6" w:rsidTr="004C5BC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814" w:rsidRPr="007C05A1" w:rsidRDefault="00077814" w:rsidP="00237FAC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Carlos Ricardo Maneck Malfatti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814" w:rsidRPr="007C05A1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UNICENTRO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14" w:rsidRPr="007C05A1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Avaliação Clínico/Laboratorial de Processos Fisiopatológicos</w:t>
            </w:r>
          </w:p>
          <w:p w:rsidR="0094024A" w:rsidRPr="007C05A1" w:rsidRDefault="0094024A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</w:p>
          <w:p w:rsidR="0094024A" w:rsidRPr="007C05A1" w:rsidRDefault="0094024A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Avaliação Química e Biológica de Produtos Naturais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14" w:rsidRPr="007C05A1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12028"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77814" w:rsidRPr="00422A5E" w:rsidTr="004C5BC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814" w:rsidRPr="007C05A1" w:rsidRDefault="00077814" w:rsidP="00237FAC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Flávio Luís Beltrame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814" w:rsidRPr="007C05A1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UEPG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14" w:rsidRPr="007C05A1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Avaliação Química e Biológica de Produtos Naturais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14" w:rsidRPr="007C05A1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 w:rsidR="00077814" w:rsidRPr="00422A5E" w:rsidTr="004C5BC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814" w:rsidRPr="007C05A1" w:rsidRDefault="00077814" w:rsidP="00237FAC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Giovani Marino Fávero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814" w:rsidRPr="007C05A1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UEPG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14" w:rsidRPr="007C05A1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Avaliação Clínico/Laboratorial de Processos Fisiopatológicos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14" w:rsidRPr="007C05A1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 w:rsidR="00422A5E" w:rsidRPr="00422A5E" w:rsidTr="004C5BC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A5E" w:rsidRPr="007C05A1" w:rsidRDefault="00422A5E" w:rsidP="0013374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sz w:val="24"/>
                <w:szCs w:val="24"/>
              </w:rPr>
              <w:t>Jane Manfron Budel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2A5E" w:rsidRPr="007C05A1" w:rsidRDefault="00422A5E" w:rsidP="0013374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sz w:val="24"/>
                <w:szCs w:val="24"/>
              </w:rPr>
              <w:t>UEPG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A5E" w:rsidRPr="007C05A1" w:rsidRDefault="00422A5E" w:rsidP="0013374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sz w:val="24"/>
                <w:szCs w:val="24"/>
              </w:rPr>
              <w:t>Avaliação Química e Biológica de Produtos Naturais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5E" w:rsidRPr="007C05A1" w:rsidRDefault="00422A5E" w:rsidP="0013374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077814" w:rsidRPr="00422A5E" w:rsidTr="004C5BC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814" w:rsidRPr="007C05A1" w:rsidRDefault="00077814" w:rsidP="00237FAC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José Carlos Rebuglio Vellosa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814" w:rsidRPr="007C05A1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UEPG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14" w:rsidRPr="007C05A1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Avaliação Clínico/Laboratorial de Processos Fisiopatológicos</w:t>
            </w:r>
          </w:p>
          <w:p w:rsidR="00077814" w:rsidRPr="007C05A1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</w:p>
          <w:p w:rsidR="00077814" w:rsidRPr="007C05A1" w:rsidRDefault="00077814" w:rsidP="00237F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Avaliação Química e Biológica de Produtos Naturais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14" w:rsidRPr="007C05A1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 w:rsidR="00077814" w:rsidRPr="00571FB6" w:rsidTr="004C5BC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814" w:rsidRPr="007C05A1" w:rsidRDefault="00077814" w:rsidP="00237FAC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Josiane Padilha de Paula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814" w:rsidRPr="007C05A1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UEPG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14" w:rsidRPr="007C05A1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Desenvolvimento e Controle de Fármacos, Medicamentos e Correlatos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14" w:rsidRPr="007C05A1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 w:rsidR="00077814" w:rsidRPr="00571FB6" w:rsidTr="004C5BC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814" w:rsidRPr="007C05A1" w:rsidRDefault="00077814" w:rsidP="00237FAC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Juliana Sartori Bonini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814" w:rsidRPr="007C05A1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UNICENTRO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14" w:rsidRPr="007C05A1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Avaliação Clínico/Laboratorial de Processos Fisiopatológicos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14" w:rsidRPr="007C05A1" w:rsidRDefault="007C05A1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 w:rsidR="00077814" w:rsidRPr="00571FB6" w:rsidTr="004C5BC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814" w:rsidRPr="00571FB6" w:rsidRDefault="00077814" w:rsidP="00237FAC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Marco Aurélio Romano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UNICENTRO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Avaliação Clínico/Laboratorial de Processos Fisiopatológicos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14" w:rsidRPr="00571FB6" w:rsidRDefault="007C05A1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 w:rsidR="00077814" w:rsidRPr="003B7530" w:rsidTr="004C5BC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814" w:rsidRPr="003B7530" w:rsidRDefault="00077814" w:rsidP="00237FAC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530">
              <w:rPr>
                <w:rFonts w:ascii="Times New Roman" w:hAnsi="Times New Roman"/>
                <w:bCs/>
                <w:sz w:val="24"/>
                <w:szCs w:val="24"/>
              </w:rPr>
              <w:t>Najeh Maissar Khalil</w:t>
            </w:r>
          </w:p>
          <w:p w:rsidR="00077814" w:rsidRPr="003B7530" w:rsidRDefault="00077814" w:rsidP="00237FA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814" w:rsidRPr="003B7530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30">
              <w:rPr>
                <w:rFonts w:ascii="Times New Roman" w:hAnsi="Times New Roman"/>
                <w:sz w:val="24"/>
                <w:szCs w:val="24"/>
              </w:rPr>
              <w:t>UNICENTRO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14" w:rsidRPr="003B7530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30">
              <w:rPr>
                <w:rFonts w:ascii="Times New Roman" w:hAnsi="Times New Roman"/>
                <w:sz w:val="24"/>
                <w:szCs w:val="24"/>
              </w:rPr>
              <w:t>Avaliação Clínico/Laboratorial de Processos Fisiopatológicos</w:t>
            </w:r>
          </w:p>
          <w:p w:rsidR="00077814" w:rsidRPr="003B7530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30">
              <w:rPr>
                <w:rFonts w:ascii="Times New Roman" w:hAnsi="Times New Roman"/>
                <w:sz w:val="24"/>
                <w:szCs w:val="24"/>
              </w:rPr>
              <w:lastRenderedPageBreak/>
              <w:t>e</w:t>
            </w:r>
          </w:p>
          <w:p w:rsidR="00077814" w:rsidRPr="003B7530" w:rsidRDefault="00077814" w:rsidP="0023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30">
              <w:rPr>
                <w:rFonts w:ascii="Times New Roman" w:hAnsi="Times New Roman"/>
                <w:sz w:val="24"/>
                <w:szCs w:val="24"/>
              </w:rPr>
              <w:t>Avaliação Química e Biológica de Produtos Naturais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14" w:rsidRPr="003B7530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E120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7814" w:rsidRPr="00571FB6" w:rsidTr="004C5BC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814" w:rsidRPr="00571FB6" w:rsidRDefault="00077814" w:rsidP="00237FAC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Paulo Renato de Oliveira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UNICENTRO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Desenvolvimento e Controle de Fármacos, Medicamentos e Correlatos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120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77814" w:rsidRPr="00571FB6" w:rsidTr="004C5BC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814" w:rsidRPr="007C05A1" w:rsidRDefault="00077814" w:rsidP="00237FAC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Paulo Vitor Farago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814" w:rsidRPr="007C05A1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UEPG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14" w:rsidRPr="007C05A1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Desenvolvimento e Controle de Fármacos, Medicamentos e Correlatos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14" w:rsidRPr="007C05A1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5A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 w:rsidR="00077814" w:rsidRPr="003B7530" w:rsidTr="004C5BC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814" w:rsidRPr="00077814" w:rsidRDefault="00077814" w:rsidP="00237FAC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814">
              <w:rPr>
                <w:rFonts w:ascii="Times New Roman" w:hAnsi="Times New Roman"/>
                <w:sz w:val="24"/>
                <w:szCs w:val="24"/>
              </w:rPr>
              <w:t>Renata Marino Romano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814" w:rsidRPr="00077814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814">
              <w:rPr>
                <w:rFonts w:ascii="Times New Roman" w:hAnsi="Times New Roman"/>
                <w:sz w:val="24"/>
                <w:szCs w:val="24"/>
              </w:rPr>
              <w:t>UNICENTRO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14" w:rsidRPr="00077814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814">
              <w:rPr>
                <w:rFonts w:ascii="Times New Roman" w:hAnsi="Times New Roman"/>
                <w:sz w:val="24"/>
                <w:szCs w:val="24"/>
              </w:rPr>
              <w:t>Avaliação Clínico/Laboratorial de Processos Fisiopatológicos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14" w:rsidRPr="00077814" w:rsidRDefault="007C05A1" w:rsidP="00237FA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077814" w:rsidRPr="00571FB6" w:rsidTr="004C5BCF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814" w:rsidRPr="00571FB6" w:rsidRDefault="00077814" w:rsidP="00237FAC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Rubiana Mara Mainardes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UNICENTRO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FB6">
              <w:rPr>
                <w:rFonts w:ascii="Times New Roman" w:hAnsi="Times New Roman"/>
                <w:color w:val="000000"/>
                <w:sz w:val="24"/>
                <w:szCs w:val="24"/>
              </w:rPr>
              <w:t>Desenvolvimento e Controle de Fármacos, Medicamentos e Correlatos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14" w:rsidRPr="00571FB6" w:rsidRDefault="00077814" w:rsidP="00237FAC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120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37FAC" w:rsidRDefault="00237FAC" w:rsidP="00237FAC">
      <w:pPr>
        <w:autoSpaceDE w:val="0"/>
        <w:spacing w:before="240"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>
        <w:rPr>
          <w:rFonts w:ascii="Times New Roman" w:hAnsi="Times New Roman"/>
          <w:b/>
          <w:bCs/>
          <w:sz w:val="24"/>
          <w:szCs w:val="24"/>
        </w:rPr>
        <w:t>Disposições finais</w:t>
      </w:r>
    </w:p>
    <w:p w:rsidR="00237FAC" w:rsidRDefault="00237FAC" w:rsidP="00237FAC">
      <w:pPr>
        <w:autoSpaceDE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12.1.</w:t>
      </w:r>
      <w:r>
        <w:rPr>
          <w:rFonts w:ascii="Times New Roman" w:hAnsi="Times New Roman"/>
          <w:sz w:val="24"/>
          <w:szCs w:val="24"/>
        </w:rPr>
        <w:t xml:space="preserve"> Ao inscrever-se no processo de seleção, o candidato reconhece e aceita as normas estabelecidas neste edital.</w:t>
      </w:r>
    </w:p>
    <w:p w:rsidR="00237FAC" w:rsidRDefault="00237FAC" w:rsidP="00237FAC">
      <w:pPr>
        <w:autoSpaceDE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12.2.</w:t>
      </w:r>
      <w:r>
        <w:rPr>
          <w:rFonts w:ascii="Times New Roman" w:hAnsi="Times New Roman"/>
          <w:sz w:val="24"/>
          <w:szCs w:val="24"/>
        </w:rPr>
        <w:t xml:space="preserve">  Não haverá devolução dos valores pagos, quaisquer que sejam os motivos alegados.</w:t>
      </w:r>
    </w:p>
    <w:p w:rsidR="00237FAC" w:rsidRDefault="00237FAC" w:rsidP="00237FAC">
      <w:pPr>
        <w:autoSpaceDE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12.3.</w:t>
      </w:r>
      <w:r>
        <w:rPr>
          <w:rFonts w:ascii="Times New Roman" w:hAnsi="Times New Roman"/>
          <w:sz w:val="24"/>
          <w:szCs w:val="24"/>
        </w:rPr>
        <w:t xml:space="preserve"> A documentação do candidato não aprovado poderá ser retirada na Secretaria do Programa de Pós-Graduação </w:t>
      </w:r>
      <w:r>
        <w:rPr>
          <w:rFonts w:ascii="Times New Roman" w:hAnsi="Times New Roman"/>
          <w:i/>
          <w:iCs/>
          <w:sz w:val="24"/>
          <w:szCs w:val="24"/>
        </w:rPr>
        <w:t xml:space="preserve">Stricto Sensu </w:t>
      </w:r>
      <w:r>
        <w:rPr>
          <w:rFonts w:ascii="Times New Roman" w:hAnsi="Times New Roman"/>
          <w:sz w:val="24"/>
          <w:szCs w:val="24"/>
        </w:rPr>
        <w:t>em Ciências Farmacêuticas em 30 (trinta) dias contados a partir da divulgação do resultado final. Após essa data toda a documentação será eliminada.</w:t>
      </w:r>
    </w:p>
    <w:p w:rsidR="00237FAC" w:rsidRDefault="00237FAC" w:rsidP="00237FAC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12.4.</w:t>
      </w:r>
      <w:r>
        <w:rPr>
          <w:rFonts w:ascii="Times New Roman" w:hAnsi="Times New Roman"/>
          <w:sz w:val="24"/>
          <w:szCs w:val="24"/>
        </w:rPr>
        <w:t xml:space="preserve"> Durante a realização do processo de seleção, os casos omissos serão resolvidos pelo Colegiado do Curso.</w:t>
      </w:r>
    </w:p>
    <w:p w:rsidR="00237FAC" w:rsidRDefault="00237FAC" w:rsidP="00237FAC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237FAC" w:rsidRDefault="00237FAC" w:rsidP="00237F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Informações complementares:</w:t>
      </w:r>
    </w:p>
    <w:p w:rsidR="00237FAC" w:rsidRDefault="00237FAC" w:rsidP="00237F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Homepage do programa: </w:t>
      </w:r>
      <w:r w:rsidRPr="005070D9">
        <w:rPr>
          <w:rFonts w:ascii="Times New Roman" w:hAnsi="Times New Roman"/>
          <w:sz w:val="24"/>
          <w:szCs w:val="24"/>
          <w:u w:val="single"/>
        </w:rPr>
        <w:t>http://www.unicentro.br/posgraduacao/mestrado/farmacia/</w:t>
      </w:r>
    </w:p>
    <w:p w:rsidR="00237FAC" w:rsidRDefault="00237FAC" w:rsidP="00237F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UNICENTRO: Curso de Pós-Graduação </w:t>
      </w:r>
      <w:r>
        <w:rPr>
          <w:rFonts w:ascii="Times New Roman" w:hAnsi="Times New Roman"/>
          <w:i/>
          <w:sz w:val="24"/>
          <w:szCs w:val="24"/>
        </w:rPr>
        <w:t>Stricto Sensu</w:t>
      </w:r>
      <w:r>
        <w:rPr>
          <w:rFonts w:ascii="Times New Roman" w:hAnsi="Times New Roman"/>
          <w:sz w:val="24"/>
          <w:szCs w:val="24"/>
        </w:rPr>
        <w:t xml:space="preserve"> em Ciências Farmacêuticas </w:t>
      </w:r>
      <w:r>
        <w:rPr>
          <w:rFonts w:ascii="Times New Roman" w:hAnsi="Times New Roman"/>
          <w:i/>
          <w:sz w:val="24"/>
          <w:szCs w:val="24"/>
        </w:rPr>
        <w:t>Campus</w:t>
      </w:r>
      <w:r>
        <w:rPr>
          <w:rFonts w:ascii="Times New Roman" w:hAnsi="Times New Roman"/>
          <w:sz w:val="24"/>
          <w:szCs w:val="24"/>
        </w:rPr>
        <w:t xml:space="preserve"> CEDETEG, UNICENTRO, Rua Simeão Camargo Varela de Sá, 03, Vila Carli - CEP 85040-080, Guarapuava - PR Telefone: (42) 3629-8165 ou (42) 3529-8155. E-mail: ppgcf_unicentro@yahoo.com.br</w:t>
      </w:r>
    </w:p>
    <w:p w:rsidR="00237FAC" w:rsidRDefault="00237FAC" w:rsidP="00237FAC">
      <w:pPr>
        <w:jc w:val="both"/>
        <w:rPr>
          <w:rFonts w:ascii="Times New Roman" w:hAnsi="Times New Roman"/>
          <w:sz w:val="24"/>
          <w:szCs w:val="24"/>
        </w:rPr>
      </w:pPr>
    </w:p>
    <w:p w:rsidR="00237FAC" w:rsidRDefault="00237FAC" w:rsidP="007C05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UEPG: Curso de Pós-graduação </w:t>
      </w:r>
      <w:r>
        <w:rPr>
          <w:rFonts w:ascii="Times New Roman" w:hAnsi="Times New Roman"/>
          <w:i/>
          <w:iCs/>
          <w:sz w:val="24"/>
          <w:szCs w:val="24"/>
        </w:rPr>
        <w:t>Stricto Sensu</w:t>
      </w:r>
      <w:r>
        <w:rPr>
          <w:rFonts w:ascii="Times New Roman" w:hAnsi="Times New Roman"/>
          <w:sz w:val="24"/>
          <w:szCs w:val="24"/>
        </w:rPr>
        <w:t xml:space="preserve"> em Ciências Farmacêuticas </w:t>
      </w:r>
      <w:r>
        <w:rPr>
          <w:rFonts w:ascii="Times New Roman" w:hAnsi="Times New Roman"/>
          <w:i/>
          <w:iCs/>
          <w:sz w:val="24"/>
          <w:szCs w:val="24"/>
        </w:rPr>
        <w:t xml:space="preserve">Campus </w:t>
      </w:r>
      <w:r>
        <w:rPr>
          <w:rFonts w:ascii="Times New Roman" w:hAnsi="Times New Roman"/>
          <w:iCs/>
          <w:sz w:val="24"/>
          <w:szCs w:val="24"/>
        </w:rPr>
        <w:t>Uvaranas</w:t>
      </w:r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UEPG, Av. Carlos Cavalcanti, 4748, Uvaranas – CEP: 84030-900 Ponta Grossa – PR. Telefone: (42) 3220-</w:t>
      </w:r>
      <w:r w:rsidRPr="005070D9">
        <w:rPr>
          <w:rFonts w:ascii="Times New Roman" w:hAnsi="Times New Roman"/>
          <w:sz w:val="24"/>
          <w:szCs w:val="24"/>
        </w:rPr>
        <w:t>3337.</w:t>
      </w:r>
      <w:r>
        <w:rPr>
          <w:rFonts w:ascii="Times New Roman" w:hAnsi="Times New Roman"/>
          <w:sz w:val="24"/>
          <w:szCs w:val="24"/>
        </w:rPr>
        <w:t xml:space="preserve"> E-mail: </w:t>
      </w:r>
      <w:hyperlink r:id="rId9" w:history="1">
        <w:r w:rsidRPr="00571FB6">
          <w:rPr>
            <w:rStyle w:val="Hyperlink"/>
            <w:rFonts w:ascii="Times New Roman" w:hAnsi="Times New Roman"/>
            <w:color w:val="000000"/>
            <w:sz w:val="24"/>
            <w:szCs w:val="24"/>
          </w:rPr>
          <w:t>ppgcf@</w:t>
        </w:r>
        <w:r>
          <w:rPr>
            <w:rStyle w:val="Hyperlink"/>
            <w:rFonts w:ascii="Times New Roman" w:hAnsi="Times New Roman"/>
            <w:color w:val="000000"/>
            <w:sz w:val="24"/>
            <w:szCs w:val="24"/>
          </w:rPr>
          <w:t>hotmail.com</w:t>
        </w:r>
      </w:hyperlink>
    </w:p>
    <w:p w:rsidR="00237FAC" w:rsidRDefault="00237FAC" w:rsidP="00237FA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Anexos deste Edital:</w:t>
      </w:r>
    </w:p>
    <w:p w:rsidR="00237FAC" w:rsidRDefault="00237FAC" w:rsidP="00237F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 I: Formulário de Inscrição;</w:t>
      </w:r>
    </w:p>
    <w:p w:rsidR="00237FAC" w:rsidRDefault="00237FAC" w:rsidP="00237F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 II: Formulário de Indicação de Orientador;</w:t>
      </w:r>
    </w:p>
    <w:p w:rsidR="00237FAC" w:rsidRPr="00077814" w:rsidRDefault="00237FAC" w:rsidP="000778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Anexo III: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Avaliação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Simplificado.</w:t>
      </w:r>
    </w:p>
    <w:p w:rsidR="00237FAC" w:rsidRDefault="00237FAC" w:rsidP="00237F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Anexo </w:t>
      </w:r>
      <w:r w:rsidR="0007781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V: Roteiro para a elaboração do Projeto de Pesquisa de Doutorado.</w:t>
      </w:r>
    </w:p>
    <w:p w:rsidR="00C456B3" w:rsidRPr="00C456B3" w:rsidRDefault="00C456B3" w:rsidP="00C456B3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Anexo V: </w:t>
      </w:r>
      <w:r w:rsidRPr="00C456B3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valiação da apresentação do </w:t>
      </w:r>
      <w:r w:rsidRPr="00C456B3">
        <w:rPr>
          <w:rFonts w:ascii="Times New Roman" w:hAnsi="Times New Roman"/>
          <w:bCs/>
          <w:sz w:val="24"/>
          <w:szCs w:val="24"/>
        </w:rPr>
        <w:t>projeto de pesquisa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456B3" w:rsidRDefault="00C456B3" w:rsidP="00237FA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7FAC" w:rsidRPr="005070D9" w:rsidRDefault="00237FAC" w:rsidP="00237FAC">
      <w:pPr>
        <w:ind w:firstLine="16"/>
        <w:rPr>
          <w:rFonts w:ascii="Times New Roman" w:hAnsi="Times New Roman"/>
          <w:sz w:val="24"/>
          <w:szCs w:val="24"/>
        </w:rPr>
      </w:pPr>
    </w:p>
    <w:p w:rsidR="00077814" w:rsidRPr="0094024A" w:rsidRDefault="00077814" w:rsidP="0094024A">
      <w:pPr>
        <w:ind w:firstLine="1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Guarapuava/</w:t>
      </w:r>
      <w:r w:rsidRPr="00571FB6">
        <w:rPr>
          <w:rFonts w:ascii="Times New Roman" w:hAnsi="Times New Roman"/>
          <w:color w:val="000000"/>
          <w:sz w:val="24"/>
          <w:szCs w:val="24"/>
        </w:rPr>
        <w:t xml:space="preserve">Ponta Grossa, </w:t>
      </w:r>
      <w:r w:rsidR="00C456B3">
        <w:rPr>
          <w:rFonts w:ascii="Times New Roman" w:hAnsi="Times New Roman"/>
          <w:color w:val="000000"/>
          <w:sz w:val="24"/>
          <w:szCs w:val="24"/>
        </w:rPr>
        <w:t>19</w:t>
      </w:r>
      <w:r w:rsidRPr="00571FB6">
        <w:rPr>
          <w:rFonts w:ascii="Times New Roman" w:hAnsi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/>
          <w:color w:val="000000"/>
          <w:sz w:val="24"/>
          <w:szCs w:val="24"/>
        </w:rPr>
        <w:t>dezembro</w:t>
      </w:r>
      <w:r w:rsidRPr="00571FB6">
        <w:rPr>
          <w:rFonts w:ascii="Times New Roman" w:hAnsi="Times New Roman"/>
          <w:color w:val="000000"/>
          <w:sz w:val="24"/>
          <w:szCs w:val="24"/>
        </w:rPr>
        <w:t xml:space="preserve"> de 201</w:t>
      </w:r>
      <w:r w:rsidR="004C5BCF">
        <w:rPr>
          <w:rFonts w:ascii="Times New Roman" w:hAnsi="Times New Roman"/>
          <w:color w:val="000000"/>
          <w:sz w:val="24"/>
          <w:szCs w:val="24"/>
        </w:rPr>
        <w:t>6</w:t>
      </w:r>
      <w:r w:rsidRPr="00571FB6">
        <w:rPr>
          <w:rFonts w:ascii="Times New Roman" w:hAnsi="Times New Roman"/>
          <w:color w:val="000000"/>
          <w:sz w:val="24"/>
          <w:szCs w:val="24"/>
        </w:rPr>
        <w:t>.</w:t>
      </w:r>
    </w:p>
    <w:p w:rsidR="00077814" w:rsidRPr="004C5A89" w:rsidRDefault="00077814" w:rsidP="00077814">
      <w:pPr>
        <w:autoSpaceDE w:val="0"/>
        <w:ind w:right="-12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C5A89">
        <w:rPr>
          <w:rFonts w:ascii="Times New Roman" w:hAnsi="Times New Roman" w:cs="Times New Roman"/>
          <w:b/>
          <w:color w:val="000000"/>
          <w:sz w:val="23"/>
          <w:szCs w:val="23"/>
        </w:rPr>
        <w:t>DÊ CIÊNCIA.</w:t>
      </w:r>
    </w:p>
    <w:p w:rsidR="00077814" w:rsidRPr="004C5A89" w:rsidRDefault="00077814" w:rsidP="00077814">
      <w:pPr>
        <w:autoSpaceDE w:val="0"/>
        <w:ind w:right="-12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C5A89">
        <w:rPr>
          <w:rFonts w:ascii="Times New Roman" w:hAnsi="Times New Roman" w:cs="Times New Roman"/>
          <w:b/>
          <w:color w:val="000000"/>
          <w:sz w:val="23"/>
          <w:szCs w:val="23"/>
        </w:rPr>
        <w:t>PUBLIQUE-SE.</w:t>
      </w:r>
    </w:p>
    <w:p w:rsidR="00077814" w:rsidRPr="004C5A89" w:rsidRDefault="00077814" w:rsidP="00C456B3">
      <w:pPr>
        <w:autoSpaceDE w:val="0"/>
        <w:ind w:right="-120"/>
        <w:rPr>
          <w:rFonts w:ascii="Times New Roman" w:hAnsi="Times New Roman" w:cs="Times New Roman"/>
          <w:color w:val="000000"/>
          <w:sz w:val="23"/>
          <w:szCs w:val="23"/>
        </w:rPr>
      </w:pPr>
    </w:p>
    <w:p w:rsidR="00422A5E" w:rsidRPr="007C05A1" w:rsidRDefault="00422A5E" w:rsidP="00422A5E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C05A1">
        <w:rPr>
          <w:rFonts w:ascii="Times New Roman" w:hAnsi="Times New Roman" w:cs="Times New Roman"/>
          <w:color w:val="000000"/>
          <w:sz w:val="23"/>
          <w:szCs w:val="23"/>
        </w:rPr>
        <w:t xml:space="preserve">Prof. Dr. Paulo Renato de Oliveira </w:t>
      </w:r>
    </w:p>
    <w:p w:rsidR="00422A5E" w:rsidRPr="007C05A1" w:rsidRDefault="00422A5E" w:rsidP="00422A5E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C05A1">
        <w:rPr>
          <w:rFonts w:ascii="Times New Roman" w:hAnsi="Times New Roman" w:cs="Times New Roman"/>
          <w:color w:val="000000"/>
          <w:sz w:val="23"/>
          <w:szCs w:val="23"/>
        </w:rPr>
        <w:t xml:space="preserve">Coordenadora do Programa de Pós-graduação em Ciências Farmacêuticas </w:t>
      </w:r>
    </w:p>
    <w:p w:rsidR="00422A5E" w:rsidRPr="007C05A1" w:rsidRDefault="00422A5E" w:rsidP="00422A5E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C05A1">
        <w:rPr>
          <w:rFonts w:ascii="Times New Roman" w:hAnsi="Times New Roman" w:cs="Times New Roman"/>
          <w:color w:val="000000"/>
          <w:sz w:val="23"/>
          <w:szCs w:val="23"/>
        </w:rPr>
        <w:t>UNICENTRO/UEPG</w:t>
      </w:r>
    </w:p>
    <w:p w:rsidR="00422A5E" w:rsidRPr="007C05A1" w:rsidRDefault="00422A5E" w:rsidP="00422A5E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422A5E" w:rsidRPr="007C05A1" w:rsidRDefault="00422A5E" w:rsidP="00422A5E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422A5E" w:rsidRPr="004C5A89" w:rsidRDefault="00422A5E" w:rsidP="00422A5E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C05A1">
        <w:rPr>
          <w:rFonts w:ascii="Times New Roman" w:hAnsi="Times New Roman" w:cs="Times New Roman"/>
          <w:color w:val="000000"/>
          <w:sz w:val="23"/>
          <w:szCs w:val="23"/>
        </w:rPr>
        <w:t>Prof. Dr. José Carlos Rebuglio Vellosa</w:t>
      </w:r>
    </w:p>
    <w:p w:rsidR="00422A5E" w:rsidRPr="004C5A89" w:rsidRDefault="00422A5E" w:rsidP="00422A5E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C5A89">
        <w:rPr>
          <w:rFonts w:ascii="Times New Roman" w:hAnsi="Times New Roman" w:cs="Times New Roman"/>
          <w:color w:val="000000"/>
          <w:sz w:val="23"/>
          <w:szCs w:val="23"/>
        </w:rPr>
        <w:t>Vice-coordenador do Programa de Pós-graduação em Ciências Farmacêuticas</w:t>
      </w:r>
    </w:p>
    <w:p w:rsidR="00422A5E" w:rsidRPr="004C5A89" w:rsidRDefault="00422A5E" w:rsidP="00422A5E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C5A89">
        <w:rPr>
          <w:rFonts w:ascii="Times New Roman" w:hAnsi="Times New Roman" w:cs="Times New Roman"/>
          <w:color w:val="000000"/>
          <w:sz w:val="23"/>
          <w:szCs w:val="23"/>
        </w:rPr>
        <w:t xml:space="preserve"> UNICENTRO/UEPG</w:t>
      </w:r>
    </w:p>
    <w:p w:rsidR="00422A5E" w:rsidRPr="004C5A89" w:rsidRDefault="00422A5E" w:rsidP="00422A5E">
      <w:pPr>
        <w:autoSpaceDE w:val="0"/>
        <w:ind w:right="-1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4C5A89">
        <w:rPr>
          <w:rFonts w:ascii="Times New Roman" w:hAnsi="Times New Roman" w:cs="Times New Roman"/>
          <w:color w:val="000000"/>
          <w:sz w:val="23"/>
          <w:szCs w:val="23"/>
        </w:rPr>
        <w:t>Coordenador-Local de Pós-graduação em Ciências Farmacêuticas na UEPG</w:t>
      </w:r>
    </w:p>
    <w:p w:rsidR="00237FAC" w:rsidRDefault="00237FAC" w:rsidP="00237FAC">
      <w:pPr>
        <w:autoSpaceDE w:val="0"/>
        <w:ind w:right="-120"/>
        <w:jc w:val="center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237FAC" w:rsidRPr="005E2831" w:rsidRDefault="00237FAC" w:rsidP="00237FAC">
      <w:pPr>
        <w:autoSpaceDE w:val="0"/>
        <w:ind w:right="-120"/>
        <w:jc w:val="center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</w:t>
      </w:r>
    </w:p>
    <w:p w:rsidR="00237FAC" w:rsidRDefault="00143B9F" w:rsidP="00237F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3B9F">
        <w:rPr>
          <w:noProof/>
          <w:lang w:val="en-US" w:eastAsia="en-US"/>
        </w:rPr>
        <w:pict>
          <v:rect id="Rectangle 3" o:spid="_x0000_s1026" style="position:absolute;left:0;text-align:left;margin-left:356.25pt;margin-top:1.35pt;width:85.05pt;height:113.4pt;z-index:251655168;visibility:visible;mso-wrap-style:no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" strokeweight=".26mm"/>
        </w:pict>
      </w:r>
      <w:r w:rsidRPr="00143B9F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1" type="#_x0000_t202" style="position:absolute;left:0;text-align:left;margin-left:370.45pt;margin-top:22.4pt;width:64pt;height:51.55pt;z-index:251656192;visibility:visible;mso-wrap-distance-left:9.05pt;mso-wrap-distance-right: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" stroked="f">
            <v:textbox inset="0,0,0,0">
              <w:txbxContent>
                <w:p w:rsidR="00B47106" w:rsidRDefault="00B47106" w:rsidP="00237FAC">
                  <w:pPr>
                    <w:jc w:val="center"/>
                  </w:pPr>
                  <w:r>
                    <w:t>COLAR</w:t>
                  </w:r>
                </w:p>
                <w:p w:rsidR="00B47106" w:rsidRDefault="00B47106" w:rsidP="00237F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FOTO3 X 4</w:t>
                  </w:r>
                </w:p>
              </w:txbxContent>
            </v:textbox>
          </v:shape>
        </w:pict>
      </w:r>
      <w:r w:rsidR="00237FAC">
        <w:rPr>
          <w:rFonts w:ascii="Times New Roman" w:eastAsia="Times New Roman" w:hAnsi="Times New Roman" w:cs="Times New Roman"/>
          <w:b/>
          <w:sz w:val="24"/>
          <w:szCs w:val="24"/>
        </w:rPr>
        <w:t>FORMULÁRIO DE INSCRIÇÃO</w:t>
      </w:r>
    </w:p>
    <w:p w:rsidR="00237FAC" w:rsidRPr="005E2831" w:rsidRDefault="00237FAC" w:rsidP="00237F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7FAC" w:rsidRPr="005E2831" w:rsidRDefault="00237FAC" w:rsidP="00237FA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2831">
        <w:rPr>
          <w:rFonts w:ascii="Times New Roman" w:eastAsia="Times New Roman" w:hAnsi="Times New Roman" w:cs="Times New Roman"/>
          <w:b/>
          <w:bCs/>
          <w:sz w:val="24"/>
          <w:szCs w:val="24"/>
        </w:rPr>
        <w:t>INSCR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IÇÃO Nº </w:t>
      </w:r>
      <w:r w:rsidRPr="007C05A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_______________/201</w:t>
      </w:r>
      <w:r w:rsidR="00422A5E" w:rsidRPr="007C05A1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7C0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(uso</w:t>
      </w:r>
      <w:r w:rsidRPr="005E28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Programa)</w:t>
      </w:r>
    </w:p>
    <w:p w:rsidR="00237FAC" w:rsidRDefault="00237FAC" w:rsidP="00237FAC">
      <w:pPr>
        <w:suppressAutoHyphens w:val="0"/>
        <w:autoSpaceDE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7FAC" w:rsidRDefault="00143B9F" w:rsidP="00237FAC">
      <w:pPr>
        <w:suppressAutoHyphens w:val="0"/>
        <w:autoSpaceDE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3B9F">
        <w:rPr>
          <w:noProof/>
          <w:lang w:val="en-US" w:eastAsia="en-US"/>
        </w:rPr>
        <w:pict>
          <v:rect id="Rectangle 5" o:spid="_x0000_s1030" style="position:absolute;margin-left:-4.95pt;margin-top:24.2pt;width:12.75pt;height:11.35pt;z-index:251657216;visibility:visible;mso-wrap-style:no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" strokeweight=".26mm"/>
        </w:pict>
      </w:r>
      <w:r w:rsidR="00237FAC">
        <w:rPr>
          <w:rFonts w:ascii="Times New Roman" w:eastAsia="Times New Roman" w:hAnsi="Times New Roman" w:cs="Times New Roman"/>
          <w:b/>
          <w:bCs/>
          <w:sz w:val="24"/>
          <w:szCs w:val="24"/>
        </w:rPr>
        <w:t>LINHAS DE PESQUISA:</w:t>
      </w:r>
    </w:p>
    <w:p w:rsidR="00237FAC" w:rsidRDefault="00237FAC" w:rsidP="00237FAC">
      <w:pPr>
        <w:suppressAutoHyphens w:val="0"/>
        <w:autoSpaceDE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Linha 1: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Avaliação Química e Biológica de Produtos Naturais</w:t>
      </w:r>
    </w:p>
    <w:p w:rsidR="00237FAC" w:rsidRDefault="00143B9F" w:rsidP="00237FA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43B9F">
        <w:rPr>
          <w:noProof/>
          <w:lang w:val="en-US" w:eastAsia="en-US"/>
        </w:rPr>
        <w:pict>
          <v:rect id="Rectangle 6" o:spid="_x0000_s1029" style="position:absolute;margin-left:-4.95pt;margin-top:1.55pt;width:12.75pt;height:11.35pt;z-index:251658240;visibility:visible;mso-wrap-style:no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" strokeweight=".26mm"/>
        </w:pict>
      </w:r>
      <w:r w:rsidR="00237F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Linha 2</w:t>
      </w:r>
      <w:r w:rsidR="00237F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237FAC">
        <w:rPr>
          <w:rFonts w:ascii="Times New Roman" w:hAnsi="Times New Roman" w:cs="Times New Roman"/>
          <w:b/>
          <w:i/>
          <w:sz w:val="24"/>
          <w:szCs w:val="24"/>
        </w:rPr>
        <w:t>Avaliação Clínico/Laboratorial de Processos Fisiopatológicos</w:t>
      </w:r>
    </w:p>
    <w:p w:rsidR="00237FAC" w:rsidRDefault="00143B9F" w:rsidP="00237FAC">
      <w:pPr>
        <w:autoSpaceDE w:val="0"/>
        <w:rPr>
          <w:rFonts w:ascii="Times New Roman" w:hAnsi="Times New Roman" w:cs="Times New Roman"/>
          <w:b/>
          <w:i/>
          <w:sz w:val="24"/>
          <w:szCs w:val="24"/>
        </w:rPr>
      </w:pPr>
      <w:r w:rsidRPr="00143B9F">
        <w:rPr>
          <w:noProof/>
          <w:lang w:val="en-US" w:eastAsia="en-US"/>
        </w:rPr>
        <w:pict>
          <v:rect id="Rectangle 7" o:spid="_x0000_s1028" style="position:absolute;margin-left:-4.95pt;margin-top:4.5pt;width:12.75pt;height:11.35pt;z-index:251659264;visibility:visible;mso-wrap-style:no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" strokeweight=".26mm"/>
        </w:pict>
      </w:r>
      <w:r w:rsidR="00237F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Linha 3</w:t>
      </w:r>
      <w:r w:rsidR="00237F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717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37FAC">
        <w:rPr>
          <w:rFonts w:ascii="Times New Roman" w:hAnsi="Times New Roman" w:cs="Times New Roman"/>
          <w:b/>
          <w:i/>
          <w:sz w:val="24"/>
          <w:szCs w:val="24"/>
        </w:rPr>
        <w:t>Desenvolvimento e Controle de Fármacos, Medicamentos e Correlatos</w:t>
      </w:r>
    </w:p>
    <w:p w:rsidR="00237FAC" w:rsidRDefault="00237FAC" w:rsidP="00237FAC">
      <w:pPr>
        <w:suppressAutoHyphens w:val="0"/>
        <w:autoSpaceDE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1025"/>
        <w:gridCol w:w="87"/>
        <w:gridCol w:w="585"/>
        <w:gridCol w:w="384"/>
        <w:gridCol w:w="1245"/>
        <w:gridCol w:w="85"/>
        <w:gridCol w:w="1545"/>
        <w:gridCol w:w="755"/>
        <w:gridCol w:w="8"/>
        <w:gridCol w:w="867"/>
        <w:gridCol w:w="1127"/>
        <w:gridCol w:w="248"/>
        <w:gridCol w:w="71"/>
        <w:gridCol w:w="185"/>
        <w:gridCol w:w="1686"/>
      </w:tblGrid>
      <w:tr w:rsidR="00237FAC" w:rsidTr="00237FAC">
        <w:tc>
          <w:tcPr>
            <w:tcW w:w="9903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DADOS DE IDENTIFICAÇÃO</w:t>
            </w:r>
          </w:p>
        </w:tc>
      </w:tr>
      <w:tr w:rsidR="00237FAC" w:rsidTr="00237FAC">
        <w:trPr>
          <w:trHeight w:hRule="exact" w:val="509"/>
        </w:trPr>
        <w:tc>
          <w:tcPr>
            <w:tcW w:w="7713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Nome Completo:</w:t>
            </w:r>
          </w:p>
        </w:tc>
        <w:tc>
          <w:tcPr>
            <w:tcW w:w="2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Sexo: </w:t>
            </w:r>
            <w:r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17"/>
                <w:szCs w:val="17"/>
              </w:rPr>
              <w:t xml:space="preserve"> M     </w:t>
            </w:r>
            <w:r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17"/>
                <w:szCs w:val="17"/>
              </w:rPr>
              <w:t>F</w:t>
            </w:r>
          </w:p>
        </w:tc>
      </w:tr>
      <w:tr w:rsidR="00237FAC" w:rsidTr="00237FAC">
        <w:trPr>
          <w:trHeight w:hRule="exact" w:val="883"/>
        </w:trPr>
        <w:tc>
          <w:tcPr>
            <w:tcW w:w="9903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ind w:right="-10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Pessoa com Necessidades Especiais:</w:t>
            </w:r>
            <w:r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17"/>
                <w:szCs w:val="17"/>
              </w:rPr>
              <w:t>Não</w:t>
            </w:r>
          </w:p>
          <w:p w:rsidR="00237FAC" w:rsidRDefault="00237FAC" w:rsidP="00237F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b/>
                <w:sz w:val="20"/>
                <w:szCs w:val="20"/>
              </w:rPr>
              <w:t></w:t>
            </w:r>
            <w:r>
              <w:rPr>
                <w:rFonts w:ascii="Arial" w:hAnsi="Arial" w:cs="Arial"/>
                <w:sz w:val="16"/>
                <w:szCs w:val="16"/>
              </w:rPr>
              <w:t>Sim – Complete Ficha em Anexo (Ficha para Pessoa com Necessidades Especiais)</w:t>
            </w:r>
          </w:p>
          <w:p w:rsidR="00237FAC" w:rsidRDefault="00237FAC" w:rsidP="00237FA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37FAC" w:rsidTr="00237FAC">
        <w:trPr>
          <w:trHeight w:hRule="exact" w:val="340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Filiação</w:t>
            </w:r>
          </w:p>
        </w:tc>
        <w:tc>
          <w:tcPr>
            <w:tcW w:w="88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Pai:</w:t>
            </w:r>
          </w:p>
        </w:tc>
      </w:tr>
      <w:tr w:rsidR="00237FAC" w:rsidTr="00237FAC">
        <w:trPr>
          <w:trHeight w:hRule="exact" w:val="340"/>
        </w:trPr>
        <w:tc>
          <w:tcPr>
            <w:tcW w:w="102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8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Mãe:</w:t>
            </w:r>
          </w:p>
        </w:tc>
      </w:tr>
      <w:tr w:rsidR="00237FAC" w:rsidTr="00237FAC">
        <w:trPr>
          <w:trHeight w:val="701"/>
        </w:trPr>
        <w:tc>
          <w:tcPr>
            <w:tcW w:w="208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Data de Nascimento</w:t>
            </w:r>
          </w:p>
          <w:p w:rsidR="00237FAC" w:rsidRDefault="00237FAC" w:rsidP="00237F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/          / </w:t>
            </w:r>
          </w:p>
        </w:tc>
        <w:tc>
          <w:tcPr>
            <w:tcW w:w="3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Naturalidade/Estado</w:t>
            </w: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Nacionalidade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Estado civil</w:t>
            </w:r>
          </w:p>
        </w:tc>
      </w:tr>
      <w:tr w:rsidR="00237FAC" w:rsidTr="00237FAC">
        <w:trPr>
          <w:trHeight w:hRule="exact" w:val="227"/>
        </w:trPr>
        <w:tc>
          <w:tcPr>
            <w:tcW w:w="332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Carteira de Identidade</w:t>
            </w:r>
          </w:p>
        </w:tc>
        <w:tc>
          <w:tcPr>
            <w:tcW w:w="4891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Título de Eleitor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C.P.F.</w:t>
            </w:r>
          </w:p>
        </w:tc>
      </w:tr>
      <w:tr w:rsidR="00237FAC" w:rsidTr="00237FAC">
        <w:trPr>
          <w:trHeight w:hRule="exact" w:val="503"/>
        </w:trPr>
        <w:tc>
          <w:tcPr>
            <w:tcW w:w="169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Número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Órgão Expedidor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Número</w:t>
            </w:r>
          </w:p>
        </w:tc>
        <w:tc>
          <w:tcPr>
            <w:tcW w:w="1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Zona</w:t>
            </w:r>
          </w:p>
        </w:tc>
        <w:tc>
          <w:tcPr>
            <w:tcW w:w="1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Seção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Número</w:t>
            </w:r>
          </w:p>
        </w:tc>
      </w:tr>
      <w:tr w:rsidR="00237FAC" w:rsidTr="00237FAC">
        <w:trPr>
          <w:trHeight w:hRule="exact" w:val="685"/>
        </w:trPr>
        <w:tc>
          <w:tcPr>
            <w:tcW w:w="1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Situação Militar:</w:t>
            </w:r>
          </w:p>
        </w:tc>
        <w:tc>
          <w:tcPr>
            <w:tcW w:w="162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Documento</w:t>
            </w:r>
          </w:p>
        </w:tc>
        <w:tc>
          <w:tcPr>
            <w:tcW w:w="163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Número</w:t>
            </w:r>
          </w:p>
        </w:tc>
        <w:tc>
          <w:tcPr>
            <w:tcW w:w="163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Categoria</w:t>
            </w:r>
          </w:p>
        </w:tc>
        <w:tc>
          <w:tcPr>
            <w:tcW w:w="1631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Órgão Expedidor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Data</w:t>
            </w:r>
          </w:p>
        </w:tc>
      </w:tr>
      <w:tr w:rsidR="00237FAC" w:rsidTr="00237FAC">
        <w:trPr>
          <w:trHeight w:hRule="exact" w:val="575"/>
        </w:trPr>
        <w:tc>
          <w:tcPr>
            <w:tcW w:w="8217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Endereço Residencial: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Nº:</w:t>
            </w:r>
          </w:p>
        </w:tc>
      </w:tr>
      <w:tr w:rsidR="00237FAC" w:rsidTr="00237FAC">
        <w:trPr>
          <w:trHeight w:hRule="exact" w:val="397"/>
        </w:trPr>
        <w:tc>
          <w:tcPr>
            <w:tcW w:w="111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Ap. nº: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Bairro: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Cidade:</w:t>
            </w: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Estado: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CEP:</w:t>
            </w:r>
          </w:p>
        </w:tc>
      </w:tr>
      <w:tr w:rsidR="00237FAC" w:rsidTr="00237FAC">
        <w:trPr>
          <w:trHeight w:hRule="exact" w:val="397"/>
        </w:trPr>
        <w:tc>
          <w:tcPr>
            <w:tcW w:w="4956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Telefone:</w:t>
            </w:r>
          </w:p>
        </w:tc>
        <w:tc>
          <w:tcPr>
            <w:tcW w:w="4947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e-mail: </w:t>
            </w:r>
          </w:p>
        </w:tc>
      </w:tr>
    </w:tbl>
    <w:p w:rsidR="00237FAC" w:rsidRDefault="00237FAC" w:rsidP="00237FAC">
      <w:pPr>
        <w:ind w:firstLine="1"/>
        <w:jc w:val="center"/>
        <w:rPr>
          <w:rFonts w:ascii="Times New Roman" w:hAnsi="Times New Roman"/>
          <w:i/>
          <w:color w:val="000000"/>
          <w:sz w:val="23"/>
          <w:szCs w:val="23"/>
        </w:rPr>
      </w:pPr>
    </w:p>
    <w:p w:rsidR="00237FAC" w:rsidRDefault="00237FAC" w:rsidP="00237FAC">
      <w:pPr>
        <w:ind w:firstLine="1"/>
        <w:jc w:val="center"/>
        <w:rPr>
          <w:rFonts w:ascii="Times New Roman" w:hAnsi="Times New Roman"/>
          <w:i/>
          <w:color w:val="000000"/>
          <w:sz w:val="23"/>
          <w:szCs w:val="23"/>
        </w:rPr>
      </w:pPr>
    </w:p>
    <w:tbl>
      <w:tblPr>
        <w:tblW w:w="9914" w:type="dxa"/>
        <w:tblInd w:w="-25" w:type="dxa"/>
        <w:tblLayout w:type="fixed"/>
        <w:tblLook w:val="0000"/>
      </w:tblPr>
      <w:tblGrid>
        <w:gridCol w:w="6"/>
        <w:gridCol w:w="1465"/>
        <w:gridCol w:w="3401"/>
        <w:gridCol w:w="3253"/>
        <w:gridCol w:w="1778"/>
        <w:gridCol w:w="11"/>
      </w:tblGrid>
      <w:tr w:rsidR="00237FAC" w:rsidTr="00AC1A24">
        <w:trPr>
          <w:trHeight w:hRule="exact" w:val="377"/>
        </w:trPr>
        <w:tc>
          <w:tcPr>
            <w:tcW w:w="99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FORMAÇÃO ACADÊMICA</w:t>
            </w:r>
          </w:p>
        </w:tc>
      </w:tr>
      <w:tr w:rsidR="00237FAC" w:rsidTr="00AC1A24">
        <w:trPr>
          <w:trHeight w:hRule="exact" w:val="227"/>
        </w:trPr>
        <w:tc>
          <w:tcPr>
            <w:tcW w:w="14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spacing w:line="480" w:lineRule="auto"/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GRADUAÇÃO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Curso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Instituição</w:t>
            </w:r>
          </w:p>
        </w:tc>
        <w:tc>
          <w:tcPr>
            <w:tcW w:w="178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Concluído em:</w:t>
            </w:r>
          </w:p>
        </w:tc>
      </w:tr>
      <w:tr w:rsidR="00237FAC" w:rsidTr="00AC1A24">
        <w:trPr>
          <w:trHeight w:hRule="exact" w:val="491"/>
        </w:trPr>
        <w:tc>
          <w:tcPr>
            <w:tcW w:w="147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spacing w:line="480" w:lineRule="auto"/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FAC" w:rsidTr="00AC1A24">
        <w:trPr>
          <w:trHeight w:hRule="exact" w:val="555"/>
        </w:trPr>
        <w:tc>
          <w:tcPr>
            <w:tcW w:w="147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spacing w:line="480" w:lineRule="auto"/>
              <w:ind w:left="-10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7FAC" w:rsidTr="00AC1A24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" w:type="dxa"/>
          <w:wAfter w:w="11" w:type="dxa"/>
        </w:trPr>
        <w:tc>
          <w:tcPr>
            <w:tcW w:w="9897" w:type="dxa"/>
            <w:gridSpan w:val="4"/>
            <w:shd w:val="clear" w:color="auto" w:fill="auto"/>
          </w:tcPr>
          <w:p w:rsidR="00237FAC" w:rsidRDefault="00237FAC" w:rsidP="00084112"/>
          <w:p w:rsidR="00237FAC" w:rsidRDefault="00143B9F" w:rsidP="00237F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3B9F">
              <w:rPr>
                <w:noProof/>
                <w:lang w:val="en-US" w:eastAsia="en-US"/>
              </w:rPr>
              <w:pict>
                <v:shape id="Text Box 8" o:spid="_x0000_s1027" type="#_x0000_t202" style="position:absolute;left:0;text-align:left;margin-left:.5pt;margin-top:2.65pt;width:494.05pt;height:278.7pt;z-index:251660288;visibility:visible;mso-wrap-distance-left:0;mso-wrap-distance-right: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" stroked="f">
                  <v:fill opacity="0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1423"/>
                          <w:gridCol w:w="1989"/>
                          <w:gridCol w:w="1413"/>
                          <w:gridCol w:w="703"/>
                          <w:gridCol w:w="2557"/>
                          <w:gridCol w:w="1818"/>
                        </w:tblGrid>
                        <w:tr w:rsidR="00B47106" w:rsidTr="00AC1A24">
                          <w:trPr>
                            <w:trHeight w:hRule="exact" w:val="440"/>
                          </w:trPr>
                          <w:tc>
                            <w:tcPr>
                              <w:tcW w:w="142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B47106" w:rsidRDefault="00B47106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MESTRADO</w:t>
                              </w:r>
                            </w:p>
                            <w:p w:rsidR="00B47106" w:rsidRDefault="00B47106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B47106" w:rsidRDefault="00B47106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B47106" w:rsidRDefault="00B47106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B47106" w:rsidRDefault="00B47106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B47106" w:rsidRDefault="00B47106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402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B47106" w:rsidRDefault="00B47106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326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B47106" w:rsidRDefault="00B47106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81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B47106" w:rsidRDefault="00B47106">
                              <w:pPr>
                                <w:snapToGrid w:val="0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47106">
                          <w:trPr>
                            <w:trHeight w:hRule="exact" w:val="440"/>
                          </w:trPr>
                          <w:tc>
                            <w:tcPr>
                              <w:tcW w:w="9903" w:type="dxa"/>
                              <w:gridSpan w:val="6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B47106" w:rsidRDefault="00B47106">
                              <w:pPr>
                                <w:snapToGrid w:val="0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ATUAÇÃO PROFISSIONAL 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(cargos atuais)</w:t>
                              </w:r>
                            </w:p>
                          </w:tc>
                        </w:tr>
                        <w:tr w:rsidR="00B47106" w:rsidTr="00237FAC">
                          <w:trPr>
                            <w:trHeight w:hRule="exact" w:val="481"/>
                          </w:trPr>
                          <w:tc>
                            <w:tcPr>
                              <w:tcW w:w="5528" w:type="dxa"/>
                              <w:gridSpan w:val="4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B47106" w:rsidRDefault="00B47106">
                              <w:pPr>
                                <w:snapToGrid w:val="0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Cargo/Função que exerce:</w:t>
                              </w:r>
                            </w:p>
                          </w:tc>
                          <w:tc>
                            <w:tcPr>
                              <w:tcW w:w="4375" w:type="dxa"/>
                              <w:gridSpan w:val="2"/>
                              <w:tcBorders>
                                <w:top w:val="single" w:sz="8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B47106" w:rsidRDefault="00B47106">
                              <w:pPr>
                                <w:snapToGrid w:val="0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Carga horária semanal:</w:t>
                              </w:r>
                            </w:p>
                          </w:tc>
                        </w:tr>
                        <w:tr w:rsidR="00B47106">
                          <w:trPr>
                            <w:trHeight w:hRule="exact" w:val="397"/>
                          </w:trPr>
                          <w:tc>
                            <w:tcPr>
                              <w:tcW w:w="5528" w:type="dxa"/>
                              <w:gridSpan w:val="4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B47106" w:rsidRDefault="00B47106">
                              <w:pPr>
                                <w:snapToGrid w:val="0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Instituição:</w:t>
                              </w:r>
                            </w:p>
                          </w:tc>
                          <w:tc>
                            <w:tcPr>
                              <w:tcW w:w="4375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B47106" w:rsidRDefault="00B47106">
                              <w:pPr>
                                <w:snapToGrid w:val="0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Setor/Departamento:</w:t>
                              </w:r>
                            </w:p>
                          </w:tc>
                        </w:tr>
                        <w:tr w:rsidR="00B47106">
                          <w:trPr>
                            <w:trHeight w:hRule="exact" w:val="445"/>
                          </w:trPr>
                          <w:tc>
                            <w:tcPr>
                              <w:tcW w:w="3412" w:type="dxa"/>
                              <w:gridSpan w:val="2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8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B47106" w:rsidRDefault="00B47106">
                              <w:pPr>
                                <w:snapToGrid w:val="0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Local:</w:t>
                              </w:r>
                            </w:p>
                          </w:tc>
                          <w:tc>
                            <w:tcPr>
                              <w:tcW w:w="2116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8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B47106" w:rsidRDefault="00B47106">
                              <w:pPr>
                                <w:snapToGrid w:val="0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Tempo de Serviço:</w:t>
                              </w:r>
                            </w:p>
                          </w:tc>
                          <w:tc>
                            <w:tcPr>
                              <w:tcW w:w="4375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B47106" w:rsidRDefault="00B47106">
                              <w:pPr>
                                <w:snapToGrid w:val="0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Início/Exercício:</w:t>
                              </w:r>
                            </w:p>
                          </w:tc>
                        </w:tr>
                        <w:tr w:rsidR="00B47106">
                          <w:trPr>
                            <w:trHeight w:hRule="exact" w:val="455"/>
                          </w:trPr>
                          <w:tc>
                            <w:tcPr>
                              <w:tcW w:w="5528" w:type="dxa"/>
                              <w:gridSpan w:val="4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B47106" w:rsidRDefault="00B47106">
                              <w:pPr>
                                <w:snapToGrid w:val="0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Cargo/Função que exerce:</w:t>
                              </w:r>
                            </w:p>
                          </w:tc>
                          <w:tc>
                            <w:tcPr>
                              <w:tcW w:w="4375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B47106" w:rsidRDefault="00B47106">
                              <w:pPr>
                                <w:snapToGrid w:val="0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Carga horária semanal:</w:t>
                              </w:r>
                            </w:p>
                          </w:tc>
                        </w:tr>
                        <w:tr w:rsidR="00B47106">
                          <w:trPr>
                            <w:trHeight w:hRule="exact" w:val="541"/>
                          </w:trPr>
                          <w:tc>
                            <w:tcPr>
                              <w:tcW w:w="5528" w:type="dxa"/>
                              <w:gridSpan w:val="4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B47106" w:rsidRDefault="00B47106">
                              <w:pPr>
                                <w:snapToGrid w:val="0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Instituição:</w:t>
                              </w:r>
                            </w:p>
                          </w:tc>
                          <w:tc>
                            <w:tcPr>
                              <w:tcW w:w="4375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B47106" w:rsidRDefault="00B47106">
                              <w:pPr>
                                <w:snapToGrid w:val="0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Setor/Departamento:</w:t>
                              </w:r>
                            </w:p>
                          </w:tc>
                        </w:tr>
                        <w:tr w:rsidR="00B47106">
                          <w:trPr>
                            <w:trHeight w:hRule="exact" w:val="421"/>
                          </w:trPr>
                          <w:tc>
                            <w:tcPr>
                              <w:tcW w:w="3412" w:type="dxa"/>
                              <w:gridSpan w:val="2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B47106" w:rsidRDefault="00B47106">
                              <w:pPr>
                                <w:snapToGrid w:val="0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Local:</w:t>
                              </w:r>
                            </w:p>
                          </w:tc>
                          <w:tc>
                            <w:tcPr>
                              <w:tcW w:w="2116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B47106" w:rsidRDefault="00B47106">
                              <w:pPr>
                                <w:snapToGrid w:val="0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Tempo de Serviço:</w:t>
                              </w:r>
                            </w:p>
                          </w:tc>
                          <w:tc>
                            <w:tcPr>
                              <w:tcW w:w="4375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B47106" w:rsidRDefault="00B47106">
                              <w:pPr>
                                <w:snapToGrid w:val="0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Início/Exercício:</w:t>
                              </w:r>
                            </w:p>
                          </w:tc>
                        </w:tr>
                        <w:tr w:rsidR="00B47106">
                          <w:trPr>
                            <w:trHeight w:hRule="exact" w:val="374"/>
                          </w:trPr>
                          <w:tc>
                            <w:tcPr>
                              <w:tcW w:w="9903" w:type="dxa"/>
                              <w:gridSpan w:val="6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B47106" w:rsidRDefault="00B47106">
                              <w:pPr>
                                <w:snapToGrid w:val="0"/>
                                <w:rPr>
                                  <w:rFonts w:eastAsia="Times New Roman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Afastamento para cursar o Doutorado em Ciências Farmacêuticas:</w:t>
                              </w:r>
                            </w:p>
                          </w:tc>
                        </w:tr>
                        <w:tr w:rsidR="00B47106">
                          <w:trPr>
                            <w:trHeight w:hRule="exact" w:val="719"/>
                          </w:trPr>
                          <w:tc>
                            <w:tcPr>
                              <w:tcW w:w="5528" w:type="dxa"/>
                              <w:gridSpan w:val="4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4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B47106" w:rsidRDefault="00B47106">
                              <w:pPr>
                                <w:snapToGrid w:val="0"/>
                                <w:ind w:right="-10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 xml:space="preserve">Tempo integral? 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  <w:szCs w:val="20"/>
                                </w:rPr>
                                <w:t>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Sim</w:t>
                              </w:r>
                            </w:p>
                            <w:p w:rsidR="00B47106" w:rsidRDefault="00B47106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  <w:szCs w:val="20"/>
                                </w:rPr>
                                <w:t>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Não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–</w:t>
                              </w:r>
                            </w:p>
                            <w:p w:rsidR="00B47106" w:rsidRDefault="00B47106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4375" w:type="dxa"/>
                              <w:gridSpan w:val="2"/>
                              <w:tcBorders>
                                <w:top w:val="single" w:sz="8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B47106" w:rsidRDefault="00B47106">
                              <w:pPr>
                                <w:snapToGrid w:val="0"/>
                                <w:ind w:right="-108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Regime de dedicação:</w:t>
                              </w:r>
                            </w:p>
                            <w:p w:rsidR="00B47106" w:rsidRDefault="00B47106">
                              <w:pPr>
                                <w:ind w:right="-108"/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____ h semanais</w:t>
                              </w:r>
                            </w:p>
                          </w:tc>
                        </w:tr>
                        <w:tr w:rsidR="00B47106">
                          <w:trPr>
                            <w:trHeight w:hRule="exact" w:val="823"/>
                          </w:trPr>
                          <w:tc>
                            <w:tcPr>
                              <w:tcW w:w="9903" w:type="dxa"/>
                              <w:gridSpan w:val="6"/>
                              <w:tcBorders>
                                <w:top w:val="single" w:sz="4" w:space="0" w:color="000000"/>
                                <w:left w:val="single" w:sz="8" w:space="0" w:color="000000"/>
                                <w:bottom w:val="single" w:sz="4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vAlign w:val="center"/>
                            </w:tcPr>
                            <w:p w:rsidR="00B47106" w:rsidRDefault="00B47106">
                              <w:pPr>
                                <w:snapToGrid w:val="0"/>
                                <w:ind w:right="-108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 xml:space="preserve">Concorre à </w:t>
                              </w:r>
                              <w:r w:rsidRPr="00422A5E"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>bolsa (o não preenchimento desse campo será considerado como NÃO concorrente à bolsa)?</w:t>
                              </w:r>
                              <w: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  <w:t xml:space="preserve">  </w:t>
                              </w:r>
                              <w:r>
                                <w:rPr>
                                  <w:rFonts w:ascii="Wingdings" w:hAnsi="Wingdings"/>
                                  <w:sz w:val="20"/>
                                  <w:szCs w:val="20"/>
                                </w:rPr>
                                <w:t>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Sim</w:t>
                              </w:r>
                            </w:p>
                            <w:p w:rsidR="00B47106" w:rsidRDefault="00B47106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0"/>
                                  <w:szCs w:val="20"/>
                                </w:rPr>
                                <w:t>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Não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–</w:t>
                              </w:r>
                            </w:p>
                            <w:p w:rsidR="00B47106" w:rsidRDefault="00B47106">
                              <w:pPr>
                                <w:rPr>
                                  <w:rFonts w:ascii="Arial" w:hAnsi="Arial" w:cs="Arial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B47106" w:rsidRDefault="00B47106" w:rsidP="00237FAC"/>
                    </w:txbxContent>
                  </v:textbox>
                  <w10:wrap type="square" side="largest"/>
                </v:shape>
              </w:pict>
            </w:r>
            <w:r w:rsidR="00237FAC">
              <w:rPr>
                <w:rFonts w:ascii="Arial" w:eastAsia="Times New Roman" w:hAnsi="Arial" w:cs="Arial"/>
                <w:sz w:val="18"/>
                <w:szCs w:val="18"/>
              </w:rPr>
              <w:t>DECLARO que este pedido contém informações completas e exatas, que conheço o Edital de Inscrição, aceito o sistema e os critérios adotados pela Instituição para avaliar-me e que, em caso de ser aceito pelo PPGCF, comprometo-me a cumprir fielmente seus regulamentos.</w:t>
            </w:r>
          </w:p>
          <w:p w:rsidR="00237FAC" w:rsidRDefault="00237FAC" w:rsidP="00237FA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37FAC" w:rsidRDefault="00237FAC" w:rsidP="00237FA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_______________________________________                ________________________________________________               </w:t>
            </w:r>
          </w:p>
          <w:p w:rsidR="00237FAC" w:rsidRDefault="00237FAC" w:rsidP="00237FAC">
            <w:pPr>
              <w:ind w:left="1416" w:firstLine="7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Local e data                                             Assinatura</w:t>
            </w:r>
          </w:p>
          <w:p w:rsidR="00AC1A24" w:rsidRDefault="00AC1A24" w:rsidP="00237FAC">
            <w:pPr>
              <w:pStyle w:val="Contedodetabela"/>
              <w:snapToGrid w:val="0"/>
            </w:pPr>
          </w:p>
          <w:p w:rsidR="00AC1A24" w:rsidRDefault="00AC1A24" w:rsidP="00237FAC">
            <w:pPr>
              <w:pStyle w:val="Contedodetabela"/>
              <w:snapToGrid w:val="0"/>
            </w:pPr>
          </w:p>
          <w:p w:rsidR="00AC1A24" w:rsidRDefault="00AC1A24" w:rsidP="00237FAC">
            <w:pPr>
              <w:pStyle w:val="Contedodetabela"/>
              <w:snapToGrid w:val="0"/>
            </w:pPr>
          </w:p>
          <w:p w:rsidR="00237FAC" w:rsidRDefault="00237FAC" w:rsidP="00237FAC">
            <w:pPr>
              <w:pStyle w:val="Contedodetabela"/>
              <w:snapToGrid w:val="0"/>
            </w:pPr>
          </w:p>
        </w:tc>
      </w:tr>
    </w:tbl>
    <w:p w:rsidR="00237FAC" w:rsidRDefault="00237FAC" w:rsidP="00084112">
      <w:pPr>
        <w:ind w:firstLine="1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lastRenderedPageBreak/>
        <w:t>FICHA PARA PESSOAS COM NECESSIDADES ESPECIAIS</w:t>
      </w:r>
    </w:p>
    <w:tbl>
      <w:tblPr>
        <w:tblW w:w="0" w:type="auto"/>
        <w:tblInd w:w="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4"/>
        <w:gridCol w:w="513"/>
        <w:gridCol w:w="600"/>
        <w:gridCol w:w="77"/>
        <w:gridCol w:w="43"/>
        <w:gridCol w:w="120"/>
        <w:gridCol w:w="120"/>
        <w:gridCol w:w="35"/>
        <w:gridCol w:w="362"/>
        <w:gridCol w:w="923"/>
        <w:gridCol w:w="454"/>
        <w:gridCol w:w="1895"/>
        <w:gridCol w:w="528"/>
        <w:gridCol w:w="520"/>
        <w:gridCol w:w="319"/>
        <w:gridCol w:w="310"/>
        <w:gridCol w:w="217"/>
        <w:gridCol w:w="1889"/>
        <w:gridCol w:w="8"/>
        <w:gridCol w:w="10"/>
      </w:tblGrid>
      <w:tr w:rsidR="00237FAC" w:rsidTr="00237FAC">
        <w:trPr>
          <w:gridAfter w:val="1"/>
          <w:wAfter w:w="10" w:type="dxa"/>
          <w:trHeight w:val="338"/>
        </w:trPr>
        <w:tc>
          <w:tcPr>
            <w:tcW w:w="951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</w:t>
            </w:r>
          </w:p>
        </w:tc>
      </w:tr>
      <w:tr w:rsidR="00237FAC" w:rsidTr="00237FAC">
        <w:trPr>
          <w:gridAfter w:val="1"/>
          <w:wAfter w:w="10" w:type="dxa"/>
          <w:trHeight w:val="401"/>
        </w:trPr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8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37FAC" w:rsidTr="00237FAC">
        <w:trPr>
          <w:gridAfter w:val="1"/>
          <w:wAfter w:w="10" w:type="dxa"/>
          <w:trHeight w:val="341"/>
        </w:trPr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8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237FAC" w:rsidTr="00237FAC">
        <w:trPr>
          <w:gridAfter w:val="2"/>
          <w:wAfter w:w="18" w:type="dxa"/>
          <w:trHeight w:hRule="exact" w:val="454"/>
        </w:trPr>
        <w:tc>
          <w:tcPr>
            <w:tcW w:w="5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□</w:t>
            </w:r>
          </w:p>
        </w:tc>
        <w:tc>
          <w:tcPr>
            <w:tcW w:w="1353" w:type="dxa"/>
            <w:gridSpan w:val="5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Física</w:t>
            </w:r>
          </w:p>
        </w:tc>
        <w:tc>
          <w:tcPr>
            <w:tcW w:w="517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39" w:type="dxa"/>
            <w:gridSpan w:val="6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spacing w:line="240" w:lineRule="auto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Amputação ou ausência de membro</w:t>
            </w:r>
          </w:p>
        </w:tc>
        <w:tc>
          <w:tcPr>
            <w:tcW w:w="310" w:type="dxa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106" w:type="dxa"/>
            <w:gridSpan w:val="2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Paralisia cerebral</w:t>
            </w:r>
          </w:p>
        </w:tc>
      </w:tr>
      <w:tr w:rsidR="00237FAC" w:rsidTr="00237FAC">
        <w:trPr>
          <w:gridAfter w:val="2"/>
          <w:wAfter w:w="18" w:type="dxa"/>
          <w:trHeight w:hRule="exact" w:val="454"/>
        </w:trPr>
        <w:tc>
          <w:tcPr>
            <w:tcW w:w="58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353" w:type="dxa"/>
            <w:gridSpan w:val="5"/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7" w:type="dxa"/>
            <w:gridSpan w:val="3"/>
            <w:shd w:val="clear" w:color="auto" w:fill="auto"/>
          </w:tcPr>
          <w:p w:rsidR="00237FAC" w:rsidRDefault="00237FAC" w:rsidP="00237FAC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39" w:type="dxa"/>
            <w:gridSpan w:val="6"/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spacing w:line="240" w:lineRule="auto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Hemiparesia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106" w:type="dxa"/>
            <w:gridSpan w:val="2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Paraparesia</w:t>
            </w:r>
          </w:p>
        </w:tc>
      </w:tr>
      <w:tr w:rsidR="00237FAC" w:rsidTr="00237FAC">
        <w:trPr>
          <w:gridAfter w:val="2"/>
          <w:wAfter w:w="18" w:type="dxa"/>
          <w:trHeight w:hRule="exact" w:val="454"/>
        </w:trPr>
        <w:tc>
          <w:tcPr>
            <w:tcW w:w="58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353" w:type="dxa"/>
            <w:gridSpan w:val="5"/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7" w:type="dxa"/>
            <w:gridSpan w:val="3"/>
            <w:shd w:val="clear" w:color="auto" w:fill="auto"/>
          </w:tcPr>
          <w:p w:rsidR="00237FAC" w:rsidRDefault="00237FAC" w:rsidP="00237FAC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39" w:type="dxa"/>
            <w:gridSpan w:val="6"/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spacing w:line="240" w:lineRule="auto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Hemiplegia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106" w:type="dxa"/>
            <w:gridSpan w:val="2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Postomia</w:t>
            </w:r>
          </w:p>
        </w:tc>
      </w:tr>
      <w:tr w:rsidR="00237FAC" w:rsidTr="00237FAC">
        <w:trPr>
          <w:gridAfter w:val="2"/>
          <w:wAfter w:w="18" w:type="dxa"/>
          <w:trHeight w:hRule="exact" w:val="454"/>
        </w:trPr>
        <w:tc>
          <w:tcPr>
            <w:tcW w:w="58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353" w:type="dxa"/>
            <w:gridSpan w:val="5"/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7" w:type="dxa"/>
            <w:gridSpan w:val="3"/>
            <w:shd w:val="clear" w:color="auto" w:fill="auto"/>
          </w:tcPr>
          <w:p w:rsidR="00237FAC" w:rsidRDefault="00237FAC" w:rsidP="00237FAC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39" w:type="dxa"/>
            <w:gridSpan w:val="6"/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spacing w:line="240" w:lineRule="auto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Membro com deformidade congênita ou adquirida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106" w:type="dxa"/>
            <w:gridSpan w:val="2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Teraparesia</w:t>
            </w:r>
          </w:p>
        </w:tc>
      </w:tr>
      <w:tr w:rsidR="00237FAC" w:rsidTr="00237FAC">
        <w:trPr>
          <w:gridAfter w:val="2"/>
          <w:wAfter w:w="18" w:type="dxa"/>
          <w:trHeight w:hRule="exact" w:val="454"/>
        </w:trPr>
        <w:tc>
          <w:tcPr>
            <w:tcW w:w="58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353" w:type="dxa"/>
            <w:gridSpan w:val="5"/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7" w:type="dxa"/>
            <w:gridSpan w:val="3"/>
            <w:shd w:val="clear" w:color="auto" w:fill="auto"/>
          </w:tcPr>
          <w:p w:rsidR="00237FAC" w:rsidRDefault="00237FAC" w:rsidP="00237FAC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39" w:type="dxa"/>
            <w:gridSpan w:val="6"/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spacing w:line="240" w:lineRule="auto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Monoparesia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106" w:type="dxa"/>
            <w:gridSpan w:val="2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Tetraplegia</w:t>
            </w:r>
          </w:p>
        </w:tc>
      </w:tr>
      <w:tr w:rsidR="00237FAC" w:rsidTr="00237FAC">
        <w:trPr>
          <w:gridAfter w:val="2"/>
          <w:wAfter w:w="18" w:type="dxa"/>
          <w:trHeight w:hRule="exact" w:val="454"/>
        </w:trPr>
        <w:tc>
          <w:tcPr>
            <w:tcW w:w="58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353" w:type="dxa"/>
            <w:gridSpan w:val="5"/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7" w:type="dxa"/>
            <w:gridSpan w:val="3"/>
            <w:shd w:val="clear" w:color="auto" w:fill="auto"/>
          </w:tcPr>
          <w:p w:rsidR="00237FAC" w:rsidRDefault="00237FAC" w:rsidP="00237FAC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39" w:type="dxa"/>
            <w:gridSpan w:val="6"/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spacing w:line="240" w:lineRule="auto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Monoplegia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106" w:type="dxa"/>
            <w:gridSpan w:val="2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Triparesia</w:t>
            </w:r>
          </w:p>
        </w:tc>
      </w:tr>
      <w:tr w:rsidR="00237FAC" w:rsidTr="00237FAC">
        <w:trPr>
          <w:gridAfter w:val="2"/>
          <w:wAfter w:w="18" w:type="dxa"/>
          <w:trHeight w:hRule="exact" w:val="454"/>
        </w:trPr>
        <w:tc>
          <w:tcPr>
            <w:tcW w:w="58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353" w:type="dxa"/>
            <w:gridSpan w:val="5"/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7" w:type="dxa"/>
            <w:gridSpan w:val="3"/>
            <w:shd w:val="clear" w:color="auto" w:fill="auto"/>
          </w:tcPr>
          <w:p w:rsidR="00237FAC" w:rsidRDefault="00237FAC" w:rsidP="00237FAC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39" w:type="dxa"/>
            <w:gridSpan w:val="6"/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spacing w:line="240" w:lineRule="auto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Nanismo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106" w:type="dxa"/>
            <w:gridSpan w:val="2"/>
            <w:tcBorders>
              <w:right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Triplegia</w:t>
            </w:r>
          </w:p>
        </w:tc>
      </w:tr>
      <w:tr w:rsidR="00237FAC" w:rsidTr="00237FAC">
        <w:trPr>
          <w:gridAfter w:val="2"/>
          <w:wAfter w:w="18" w:type="dxa"/>
          <w:trHeight w:hRule="exact" w:val="454"/>
        </w:trPr>
        <w:tc>
          <w:tcPr>
            <w:tcW w:w="5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353" w:type="dxa"/>
            <w:gridSpan w:val="5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17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39" w:type="dxa"/>
            <w:gridSpan w:val="6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spacing w:line="240" w:lineRule="auto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Paraplegia</w:t>
            </w:r>
          </w:p>
        </w:tc>
        <w:tc>
          <w:tcPr>
            <w:tcW w:w="310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06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237FAC" w:rsidTr="00237FAC">
        <w:trPr>
          <w:trHeight w:val="595"/>
        </w:trPr>
        <w:tc>
          <w:tcPr>
            <w:tcW w:w="5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□</w:t>
            </w:r>
          </w:p>
        </w:tc>
        <w:tc>
          <w:tcPr>
            <w:tcW w:w="1233" w:type="dxa"/>
            <w:gridSpan w:val="4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Auditiva</w:t>
            </w:r>
          </w:p>
        </w:tc>
        <w:tc>
          <w:tcPr>
            <w:tcW w:w="7710" w:type="dxa"/>
            <w:gridSpan w:val="15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Perda bilateral, parcial ou total de 41 decibéis ou mais, auferida por audiograma nas frequências de:</w:t>
            </w:r>
          </w:p>
        </w:tc>
      </w:tr>
      <w:tr w:rsidR="00237FAC" w:rsidTr="00237FAC">
        <w:trPr>
          <w:trHeight w:val="80"/>
        </w:trPr>
        <w:tc>
          <w:tcPr>
            <w:tcW w:w="181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4" w:type="dxa"/>
            <w:gridSpan w:val="6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>500 Hz</w:t>
            </w:r>
          </w:p>
        </w:tc>
        <w:tc>
          <w:tcPr>
            <w:tcW w:w="1895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>1000 Hz</w:t>
            </w:r>
          </w:p>
        </w:tc>
        <w:tc>
          <w:tcPr>
            <w:tcW w:w="1894" w:type="dxa"/>
            <w:gridSpan w:val="5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>2000 Hz</w:t>
            </w:r>
          </w:p>
        </w:tc>
        <w:tc>
          <w:tcPr>
            <w:tcW w:w="1907" w:type="dxa"/>
            <w:gridSpan w:val="3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sz w:val="20"/>
              </w:rPr>
              <w:t>3000 Hz</w:t>
            </w:r>
          </w:p>
        </w:tc>
      </w:tr>
      <w:tr w:rsidR="00237FAC" w:rsidTr="00237FAC">
        <w:trPr>
          <w:gridAfter w:val="1"/>
          <w:wAfter w:w="10" w:type="dxa"/>
          <w:trHeight w:val="255"/>
        </w:trPr>
        <w:tc>
          <w:tcPr>
            <w:tcW w:w="584" w:type="dxa"/>
            <w:tcBorders>
              <w:left w:val="single" w:sz="4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□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237FAC" w:rsidRDefault="00237FAC" w:rsidP="00237FAC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37FAC" w:rsidRDefault="00237FAC" w:rsidP="00237F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Visual</w:t>
            </w:r>
          </w:p>
        </w:tc>
        <w:tc>
          <w:tcPr>
            <w:tcW w:w="360" w:type="dxa"/>
            <w:gridSpan w:val="4"/>
            <w:shd w:val="clear" w:color="auto" w:fill="auto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7460" w:type="dxa"/>
            <w:gridSpan w:val="1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Cegueira - Acuidade visual igual ou menor que 0,05 no melhor olho, com a melhor correção óptica.</w:t>
            </w:r>
          </w:p>
        </w:tc>
      </w:tr>
      <w:tr w:rsidR="00237FAC" w:rsidTr="00237FAC">
        <w:trPr>
          <w:gridAfter w:val="1"/>
          <w:wAfter w:w="10" w:type="dxa"/>
          <w:trHeight w:val="255"/>
        </w:trPr>
        <w:tc>
          <w:tcPr>
            <w:tcW w:w="5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gridSpan w:val="4"/>
            <w:shd w:val="clear" w:color="auto" w:fill="auto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7460" w:type="dxa"/>
            <w:gridSpan w:val="1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Baixa visão - Acuidade visual entre 0,3 e 0,05 no melhor olho, com a melhor correção óptica.</w:t>
            </w:r>
          </w:p>
        </w:tc>
      </w:tr>
      <w:tr w:rsidR="00237FAC" w:rsidTr="00237FAC">
        <w:trPr>
          <w:gridAfter w:val="1"/>
          <w:wAfter w:w="10" w:type="dxa"/>
          <w:trHeight w:val="255"/>
        </w:trPr>
        <w:tc>
          <w:tcPr>
            <w:tcW w:w="5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gridSpan w:val="4"/>
            <w:shd w:val="clear" w:color="auto" w:fill="auto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7460" w:type="dxa"/>
            <w:gridSpan w:val="1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Caso nos quais a somatória da medida do campo visual em ambos os olhos igual ou menor que 60º.</w:t>
            </w:r>
          </w:p>
        </w:tc>
      </w:tr>
      <w:tr w:rsidR="00237FAC" w:rsidTr="00237FAC">
        <w:trPr>
          <w:trHeight w:val="596"/>
        </w:trPr>
        <w:tc>
          <w:tcPr>
            <w:tcW w:w="5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□</w:t>
            </w:r>
          </w:p>
        </w:tc>
        <w:tc>
          <w:tcPr>
            <w:tcW w:w="1190" w:type="dxa"/>
            <w:gridSpan w:val="3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</w:t>
            </w:r>
          </w:p>
        </w:tc>
        <w:tc>
          <w:tcPr>
            <w:tcW w:w="7753" w:type="dxa"/>
            <w:gridSpan w:val="16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Funcionamento intelectual significativamente inferior à média, com manifestação antes dos 18 anos e limitações associadas a duas ou mais áreas de habilidades adaptativas, tais como:</w:t>
            </w:r>
          </w:p>
        </w:tc>
      </w:tr>
      <w:tr w:rsidR="00237FAC" w:rsidTr="00237FAC">
        <w:trPr>
          <w:trHeight w:val="252"/>
        </w:trPr>
        <w:tc>
          <w:tcPr>
            <w:tcW w:w="2092" w:type="dxa"/>
            <w:gridSpan w:val="8"/>
            <w:tcBorders>
              <w:left w:val="single" w:sz="1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162" w:type="dxa"/>
            <w:gridSpan w:val="5"/>
            <w:shd w:val="clear" w:color="auto" w:fill="auto"/>
            <w:vAlign w:val="bottom"/>
          </w:tcPr>
          <w:p w:rsidR="00237FAC" w:rsidRDefault="00237FAC" w:rsidP="00237FAC">
            <w:pPr>
              <w:snapToGrid w:val="0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Comunicação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753" w:type="dxa"/>
            <w:gridSpan w:val="6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Saúde e segurança</w:t>
            </w:r>
          </w:p>
        </w:tc>
      </w:tr>
      <w:tr w:rsidR="00237FAC" w:rsidTr="00237FAC">
        <w:trPr>
          <w:trHeight w:val="252"/>
        </w:trPr>
        <w:tc>
          <w:tcPr>
            <w:tcW w:w="2092" w:type="dxa"/>
            <w:gridSpan w:val="8"/>
            <w:tcBorders>
              <w:left w:val="single" w:sz="1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162" w:type="dxa"/>
            <w:gridSpan w:val="5"/>
            <w:shd w:val="clear" w:color="auto" w:fill="auto"/>
            <w:vAlign w:val="bottom"/>
          </w:tcPr>
          <w:p w:rsidR="00237FAC" w:rsidRDefault="00237FAC" w:rsidP="00237FAC">
            <w:pPr>
              <w:snapToGrid w:val="0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Cuidado pessoal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753" w:type="dxa"/>
            <w:gridSpan w:val="6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Habilidades acadêmicas</w:t>
            </w:r>
          </w:p>
        </w:tc>
      </w:tr>
      <w:tr w:rsidR="00237FAC" w:rsidTr="00237FAC">
        <w:trPr>
          <w:trHeight w:val="252"/>
        </w:trPr>
        <w:tc>
          <w:tcPr>
            <w:tcW w:w="2092" w:type="dxa"/>
            <w:gridSpan w:val="8"/>
            <w:tcBorders>
              <w:left w:val="single" w:sz="1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162" w:type="dxa"/>
            <w:gridSpan w:val="5"/>
            <w:shd w:val="clear" w:color="auto" w:fill="auto"/>
            <w:vAlign w:val="bottom"/>
          </w:tcPr>
          <w:p w:rsidR="00237FAC" w:rsidRDefault="00237FAC" w:rsidP="00237FAC">
            <w:pPr>
              <w:snapToGrid w:val="0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Habilidades sociais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753" w:type="dxa"/>
            <w:gridSpan w:val="6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Lazer</w:t>
            </w:r>
          </w:p>
        </w:tc>
      </w:tr>
      <w:tr w:rsidR="00237FAC" w:rsidTr="00237FAC">
        <w:trPr>
          <w:trHeight w:val="252"/>
        </w:trPr>
        <w:tc>
          <w:tcPr>
            <w:tcW w:w="2092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□</w:t>
            </w:r>
          </w:p>
        </w:tc>
        <w:tc>
          <w:tcPr>
            <w:tcW w:w="4162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37FAC" w:rsidRDefault="00237FAC" w:rsidP="00237FAC">
            <w:pPr>
              <w:snapToGrid w:val="0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Utilização dos recursos da comunidade</w:t>
            </w:r>
          </w:p>
        </w:tc>
        <w:tc>
          <w:tcPr>
            <w:tcW w:w="520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753" w:type="dxa"/>
            <w:gridSpan w:val="6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Trabalho</w:t>
            </w:r>
          </w:p>
        </w:tc>
      </w:tr>
      <w:tr w:rsidR="00237FAC" w:rsidTr="00237FAC">
        <w:trPr>
          <w:trHeight w:val="596"/>
        </w:trPr>
        <w:tc>
          <w:tcPr>
            <w:tcW w:w="584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□</w:t>
            </w:r>
          </w:p>
        </w:tc>
        <w:tc>
          <w:tcPr>
            <w:tcW w:w="1190" w:type="dxa"/>
            <w:gridSpan w:val="3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</w:t>
            </w:r>
          </w:p>
        </w:tc>
        <w:tc>
          <w:tcPr>
            <w:tcW w:w="7753" w:type="dxa"/>
            <w:gridSpan w:val="16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Funcionamento intelectual significativamente inferior à média, com manifestação antes dos 18 anos e limitações associadas a duas ou mais áreas de habilidades adaptativas, tais como:</w:t>
            </w:r>
          </w:p>
        </w:tc>
      </w:tr>
      <w:tr w:rsidR="00237FAC" w:rsidTr="00237FAC">
        <w:trPr>
          <w:trHeight w:val="252"/>
        </w:trPr>
        <w:tc>
          <w:tcPr>
            <w:tcW w:w="2092" w:type="dxa"/>
            <w:gridSpan w:val="8"/>
            <w:tcBorders>
              <w:left w:val="single" w:sz="1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162" w:type="dxa"/>
            <w:gridSpan w:val="5"/>
            <w:shd w:val="clear" w:color="auto" w:fill="auto"/>
            <w:vAlign w:val="bottom"/>
          </w:tcPr>
          <w:p w:rsidR="00237FAC" w:rsidRDefault="00237FAC" w:rsidP="00237FAC">
            <w:pPr>
              <w:snapToGrid w:val="0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Comunicação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753" w:type="dxa"/>
            <w:gridSpan w:val="6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Saúde e segurança</w:t>
            </w:r>
          </w:p>
        </w:tc>
      </w:tr>
      <w:tr w:rsidR="00237FAC" w:rsidTr="00237FAC">
        <w:trPr>
          <w:trHeight w:val="252"/>
        </w:trPr>
        <w:tc>
          <w:tcPr>
            <w:tcW w:w="2092" w:type="dxa"/>
            <w:gridSpan w:val="8"/>
            <w:tcBorders>
              <w:left w:val="single" w:sz="1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162" w:type="dxa"/>
            <w:gridSpan w:val="5"/>
            <w:shd w:val="clear" w:color="auto" w:fill="auto"/>
            <w:vAlign w:val="bottom"/>
          </w:tcPr>
          <w:p w:rsidR="00237FAC" w:rsidRDefault="00237FAC" w:rsidP="00237FAC">
            <w:pPr>
              <w:snapToGrid w:val="0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Cuidado pessoal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753" w:type="dxa"/>
            <w:gridSpan w:val="6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Habilidades acadêmicas</w:t>
            </w:r>
          </w:p>
        </w:tc>
      </w:tr>
      <w:tr w:rsidR="00237FAC" w:rsidTr="00237FAC">
        <w:trPr>
          <w:trHeight w:val="252"/>
        </w:trPr>
        <w:tc>
          <w:tcPr>
            <w:tcW w:w="2092" w:type="dxa"/>
            <w:gridSpan w:val="8"/>
            <w:tcBorders>
              <w:left w:val="single" w:sz="1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162" w:type="dxa"/>
            <w:gridSpan w:val="5"/>
            <w:shd w:val="clear" w:color="auto" w:fill="auto"/>
            <w:vAlign w:val="bottom"/>
          </w:tcPr>
          <w:p w:rsidR="00237FAC" w:rsidRDefault="00237FAC" w:rsidP="00237FAC">
            <w:pPr>
              <w:snapToGrid w:val="0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Habilidades sociais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753" w:type="dxa"/>
            <w:gridSpan w:val="6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Lazer</w:t>
            </w:r>
          </w:p>
        </w:tc>
      </w:tr>
      <w:tr w:rsidR="00237FAC" w:rsidTr="00237FAC">
        <w:trPr>
          <w:trHeight w:val="252"/>
        </w:trPr>
        <w:tc>
          <w:tcPr>
            <w:tcW w:w="2092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162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237FAC" w:rsidRDefault="00237FAC" w:rsidP="00237FAC">
            <w:pPr>
              <w:snapToGrid w:val="0"/>
              <w:ind w:left="170" w:hanging="1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Utilização dos recursos da comunidade</w:t>
            </w:r>
          </w:p>
        </w:tc>
        <w:tc>
          <w:tcPr>
            <w:tcW w:w="520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2753" w:type="dxa"/>
            <w:gridSpan w:val="6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Trabalho</w:t>
            </w:r>
          </w:p>
        </w:tc>
      </w:tr>
      <w:tr w:rsidR="00237FAC" w:rsidTr="00237FAC">
        <w:trPr>
          <w:gridAfter w:val="2"/>
          <w:wAfter w:w="18" w:type="dxa"/>
          <w:trHeight w:val="517"/>
        </w:trPr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□</w:t>
            </w:r>
          </w:p>
        </w:tc>
        <w:tc>
          <w:tcPr>
            <w:tcW w:w="2793" w:type="dxa"/>
            <w:gridSpan w:val="9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Deficiência Múltipla</w:t>
            </w:r>
          </w:p>
        </w:tc>
        <w:tc>
          <w:tcPr>
            <w:tcW w:w="6132" w:type="dxa"/>
            <w:gridSpan w:val="8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Deficiência múltipla - Associação de duas ou mais deficiências</w:t>
            </w:r>
          </w:p>
        </w:tc>
      </w:tr>
      <w:tr w:rsidR="00237FAC" w:rsidTr="00237FAC">
        <w:trPr>
          <w:gridAfter w:val="2"/>
          <w:wAfter w:w="18" w:type="dxa"/>
          <w:trHeight w:val="517"/>
        </w:trPr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□</w:t>
            </w:r>
          </w:p>
        </w:tc>
        <w:tc>
          <w:tcPr>
            <w:tcW w:w="2793" w:type="dxa"/>
            <w:gridSpan w:val="9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Mobilidade reduzida</w:t>
            </w:r>
          </w:p>
        </w:tc>
        <w:tc>
          <w:tcPr>
            <w:tcW w:w="6132" w:type="dxa"/>
            <w:gridSpan w:val="8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Pessoa que por qualquer motivo, tenha dificuldade de movimentar-se, permanente ou temporariamente, gerando redução efetiva da mobilidade, flexibilidade, coordenação motora e percepção.</w:t>
            </w:r>
          </w:p>
        </w:tc>
      </w:tr>
      <w:tr w:rsidR="00237FAC" w:rsidTr="00237FAC">
        <w:trPr>
          <w:gridAfter w:val="2"/>
          <w:wAfter w:w="18" w:type="dxa"/>
          <w:trHeight w:val="517"/>
        </w:trPr>
        <w:tc>
          <w:tcPr>
            <w:tcW w:w="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□</w:t>
            </w:r>
          </w:p>
        </w:tc>
        <w:tc>
          <w:tcPr>
            <w:tcW w:w="2793" w:type="dxa"/>
            <w:gridSpan w:val="9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Outras Necessidades Especiais</w:t>
            </w:r>
          </w:p>
        </w:tc>
        <w:tc>
          <w:tcPr>
            <w:tcW w:w="6132" w:type="dxa"/>
            <w:gridSpan w:val="8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7FAC" w:rsidRDefault="00237FAC" w:rsidP="00237FAC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Indicar o Código Internacional de Doença.</w:t>
            </w:r>
          </w:p>
          <w:p w:rsidR="00237FAC" w:rsidRDefault="00237FAC" w:rsidP="00237F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I D: ______________</w:t>
            </w:r>
          </w:p>
        </w:tc>
      </w:tr>
    </w:tbl>
    <w:p w:rsidR="00237FAC" w:rsidRDefault="00237FAC" w:rsidP="00237FAC">
      <w:pPr>
        <w:ind w:firstLine="1"/>
        <w:jc w:val="center"/>
      </w:pPr>
    </w:p>
    <w:p w:rsidR="00237FAC" w:rsidRDefault="00237FAC" w:rsidP="00237FAC">
      <w:pPr>
        <w:ind w:right="158" w:firstLine="45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237FAC" w:rsidRDefault="00237FAC" w:rsidP="00237FAC">
      <w:pPr>
        <w:ind w:right="991" w:firstLine="456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Local e data</w:t>
      </w:r>
    </w:p>
    <w:p w:rsidR="00237FAC" w:rsidRDefault="00237FAC" w:rsidP="00237FAC">
      <w:pPr>
        <w:ind w:right="991" w:firstLine="4560"/>
        <w:jc w:val="center"/>
        <w:rPr>
          <w:rFonts w:ascii="Times New Roman" w:hAnsi="Times New Roman" w:cs="Times New Roman"/>
        </w:rPr>
      </w:pPr>
    </w:p>
    <w:p w:rsidR="00237FAC" w:rsidRDefault="00237FAC" w:rsidP="00237FAC">
      <w:pPr>
        <w:ind w:right="991" w:firstLine="4560"/>
        <w:jc w:val="center"/>
        <w:rPr>
          <w:rFonts w:ascii="Times New Roman" w:hAnsi="Times New Roman" w:cs="Times New Roman"/>
        </w:rPr>
      </w:pPr>
    </w:p>
    <w:p w:rsidR="00237FAC" w:rsidRDefault="00237FAC" w:rsidP="00237FAC">
      <w:pPr>
        <w:ind w:firstLine="1"/>
        <w:jc w:val="right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>__________________________________</w:t>
      </w:r>
    </w:p>
    <w:p w:rsidR="00237FAC" w:rsidRDefault="00237FAC" w:rsidP="00237FAC">
      <w:pPr>
        <w:ind w:firstLine="1"/>
        <w:jc w:val="center"/>
        <w:rPr>
          <w:rFonts w:ascii="Times New Roman" w:hAnsi="Times New Roman" w:cs="Times New Roman"/>
          <w:i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i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i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i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i/>
          <w:color w:val="000000"/>
          <w:sz w:val="23"/>
          <w:szCs w:val="23"/>
        </w:rPr>
        <w:tab/>
        <w:t>Assinatura</w:t>
      </w:r>
    </w:p>
    <w:p w:rsidR="00237FAC" w:rsidRDefault="00237FAC" w:rsidP="00237FAC">
      <w:pPr>
        <w:ind w:firstLine="1"/>
        <w:jc w:val="center"/>
        <w:rPr>
          <w:rFonts w:ascii="Times New Roman" w:hAnsi="Times New Roman"/>
          <w:i/>
          <w:color w:val="000000"/>
          <w:sz w:val="23"/>
          <w:szCs w:val="23"/>
        </w:rPr>
      </w:pPr>
    </w:p>
    <w:p w:rsidR="00237FAC" w:rsidRDefault="00237FAC" w:rsidP="00237FAC">
      <w:pPr>
        <w:ind w:firstLine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3"/>
          <w:szCs w:val="23"/>
        </w:rPr>
        <w:br w:type="page"/>
      </w: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ANEXO II</w:t>
      </w:r>
    </w:p>
    <w:p w:rsidR="00237FAC" w:rsidRDefault="00237FAC" w:rsidP="00237FA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7FAC" w:rsidRDefault="00237FAC" w:rsidP="00237FAC">
      <w:pPr>
        <w:ind w:firstLine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CARTA DE ACEITE</w:t>
      </w:r>
    </w:p>
    <w:p w:rsidR="00237FAC" w:rsidRDefault="00237FAC" w:rsidP="00237FAC">
      <w:pPr>
        <w:ind w:firstLine="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7FAC" w:rsidRDefault="00237FAC" w:rsidP="00237FAC">
      <w:pPr>
        <w:spacing w:line="480" w:lineRule="auto"/>
        <w:ind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Eu, Prof(a). Dr(a). ______________________________________________________, credenciado(a) como orientador(a) no Programa de Pós-graduação em Ciências Farmacêuticas, associação ampla UNICENTRO-UEPG, aceito orientar o(a) candidato(a) __________________________________________, na linha de pesquisa: ________________________________________________________________, se aprovado(a) no Processo Seletivo para ingresso no curso de </w:t>
      </w:r>
      <w:r w:rsidR="00AC1A24" w:rsidRPr="007C05A1">
        <w:rPr>
          <w:rFonts w:ascii="Times New Roman" w:hAnsi="Times New Roman"/>
          <w:color w:val="000000"/>
          <w:sz w:val="24"/>
          <w:szCs w:val="24"/>
        </w:rPr>
        <w:t>doutorado</w:t>
      </w:r>
      <w:r w:rsidRPr="007C05A1">
        <w:rPr>
          <w:rFonts w:ascii="Times New Roman" w:hAnsi="Times New Roman"/>
          <w:color w:val="000000"/>
          <w:sz w:val="24"/>
          <w:szCs w:val="24"/>
        </w:rPr>
        <w:t xml:space="preserve"> em 20</w:t>
      </w:r>
      <w:r w:rsidR="00422A5E" w:rsidRPr="007C05A1">
        <w:rPr>
          <w:rFonts w:ascii="Times New Roman" w:hAnsi="Times New Roman"/>
          <w:color w:val="000000"/>
          <w:sz w:val="24"/>
          <w:szCs w:val="24"/>
        </w:rPr>
        <w:t>17</w:t>
      </w:r>
      <w:r w:rsidRPr="007C05A1">
        <w:rPr>
          <w:rFonts w:ascii="Times New Roman" w:hAnsi="Times New Roman"/>
          <w:color w:val="000000"/>
          <w:sz w:val="24"/>
          <w:szCs w:val="24"/>
        </w:rPr>
        <w:t>, obedecendo</w:t>
      </w:r>
      <w:r>
        <w:rPr>
          <w:rFonts w:ascii="Times New Roman" w:hAnsi="Times New Roman"/>
          <w:color w:val="000000"/>
          <w:sz w:val="24"/>
          <w:szCs w:val="24"/>
        </w:rPr>
        <w:t xml:space="preserve"> os seguintes termos:</w:t>
      </w:r>
    </w:p>
    <w:p w:rsidR="00237FAC" w:rsidRDefault="00237FAC" w:rsidP="00237FAC">
      <w:pPr>
        <w:ind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a) número de vagas disponíveis para a minha orientação;</w:t>
      </w:r>
    </w:p>
    <w:p w:rsidR="00237FAC" w:rsidRDefault="00237FAC" w:rsidP="00237FAC">
      <w:pPr>
        <w:ind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ordem de classificação dos candidatos no Processo Seletivo; e</w:t>
      </w:r>
    </w:p>
    <w:p w:rsidR="00237FAC" w:rsidRDefault="00237FAC" w:rsidP="00237FAC">
      <w:pPr>
        <w:spacing w:line="480" w:lineRule="auto"/>
        <w:ind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 aprovação da Comissão de Seleção do Programa.</w:t>
      </w:r>
    </w:p>
    <w:p w:rsidR="00237FAC" w:rsidRDefault="00237FAC" w:rsidP="00237FAC">
      <w:pPr>
        <w:spacing w:line="480" w:lineRule="auto"/>
        <w:ind w:firstLine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7FAC" w:rsidRDefault="00237FAC" w:rsidP="00237FAC">
      <w:pPr>
        <w:spacing w:line="480" w:lineRule="auto"/>
        <w:ind w:firstLine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7FAC" w:rsidRDefault="00237FAC" w:rsidP="00237FAC">
      <w:pPr>
        <w:ind w:firstLine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________________________________, em ____/ ____ /________.</w:t>
      </w:r>
    </w:p>
    <w:p w:rsidR="00237FAC" w:rsidRDefault="00237FAC" w:rsidP="00237FAC">
      <w:pPr>
        <w:ind w:firstLine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7FAC" w:rsidRDefault="00237FAC" w:rsidP="00237FAC">
      <w:pPr>
        <w:ind w:firstLine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Prof(a). Dr(a). ____________________________________________</w:t>
      </w:r>
    </w:p>
    <w:p w:rsidR="00237FAC" w:rsidRDefault="00237FAC" w:rsidP="00237FAC">
      <w:pPr>
        <w:ind w:firstLine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Assinatura</w:t>
      </w:r>
    </w:p>
    <w:p w:rsidR="00237FAC" w:rsidRDefault="00237FAC" w:rsidP="0093557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AC1A2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ANEXO III</w:t>
      </w:r>
    </w:p>
    <w:p w:rsidR="00237FAC" w:rsidRDefault="00237FAC" w:rsidP="00237FA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5D67" w:rsidRPr="00077D9A" w:rsidRDefault="00CA5D67" w:rsidP="00CA5D6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AVALIAÇÃO DO </w:t>
      </w:r>
      <w:r w:rsidRPr="00077D9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CURRICULUM VITAE</w:t>
      </w:r>
      <w:r w:rsidRPr="00077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SIMPLIFICADO</w:t>
      </w:r>
    </w:p>
    <w:p w:rsidR="00CA5D67" w:rsidRPr="00077D9A" w:rsidRDefault="00CA5D67" w:rsidP="00237FA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7FAC" w:rsidRPr="00077D9A" w:rsidRDefault="00237FAC" w:rsidP="00237F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7FAC" w:rsidRPr="00077D9A" w:rsidRDefault="00237FAC" w:rsidP="00237F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D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1.1. </w:t>
      </w:r>
      <w:r w:rsidRPr="00077D9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077D9A">
        <w:rPr>
          <w:rFonts w:ascii="Times New Roman" w:eastAsia="Times New Roman" w:hAnsi="Times New Roman" w:cs="Times New Roman"/>
          <w:i/>
          <w:sz w:val="24"/>
          <w:szCs w:val="24"/>
        </w:rPr>
        <w:t>Curriculum vitae</w:t>
      </w:r>
      <w:r w:rsidRPr="00077D9A">
        <w:rPr>
          <w:rFonts w:ascii="Times New Roman" w:eastAsia="Times New Roman" w:hAnsi="Times New Roman" w:cs="Times New Roman"/>
          <w:sz w:val="24"/>
          <w:szCs w:val="24"/>
        </w:rPr>
        <w:t xml:space="preserve"> será analisado, única e exclusivamente, de acordo com os itens descritos na Tabela 2. Solicita-se ao candidato que: (a) preencha as informações gerais; (b) em concordância aos itens avaliados na Tabela 2 e de posse dos documentos comprobatórios, faça as respectivas pontuações; (c) indique os números dos documentos comprobatórios com algarismos arábicos crescentes (exemplo: 1, 2, 3 e assim por diante), preenchendo na Tabela 2; (d) anexe as cópias dos documentos comprobatórios rigorosamente na ordem numérica estabelecida na Tabela 2</w:t>
      </w:r>
      <w:r w:rsidRPr="009355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C05A1" w:rsidRPr="00935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5A1" w:rsidRPr="00935576">
        <w:rPr>
          <w:rFonts w:ascii="Times New Roman" w:eastAsia="Times New Roman" w:hAnsi="Times New Roman" w:cs="Times New Roman"/>
          <w:b/>
          <w:sz w:val="24"/>
          <w:szCs w:val="24"/>
        </w:rPr>
        <w:t>Será considerado o qualis CAPES mais recente da área da Farmácia.</w:t>
      </w:r>
      <w:r w:rsidR="007C05A1" w:rsidRPr="00935576">
        <w:rPr>
          <w:rFonts w:ascii="Times New Roman" w:eastAsia="Times New Roman" w:hAnsi="Times New Roman" w:cs="Times New Roman"/>
          <w:sz w:val="24"/>
          <w:szCs w:val="24"/>
        </w:rPr>
        <w:t xml:space="preserve"> Para os periódicos que não possuem Qualis s na área da farmácia, considerar a classificação conforme Tabela 3.</w:t>
      </w:r>
    </w:p>
    <w:p w:rsidR="00237FAC" w:rsidRPr="00077D9A" w:rsidRDefault="00237FAC" w:rsidP="00237F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7FAC" w:rsidRPr="00077D9A" w:rsidRDefault="00237FAC" w:rsidP="00237FAC">
      <w:pPr>
        <w:ind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077D9A">
        <w:rPr>
          <w:rFonts w:ascii="Times New Roman" w:hAnsi="Times New Roman"/>
          <w:color w:val="000000"/>
          <w:sz w:val="24"/>
          <w:szCs w:val="24"/>
          <w:u w:val="single"/>
        </w:rPr>
        <w:t>1.2.</w:t>
      </w:r>
      <w:r w:rsidRPr="00077D9A">
        <w:rPr>
          <w:rFonts w:ascii="Times New Roman" w:hAnsi="Times New Roman"/>
          <w:color w:val="000000"/>
          <w:sz w:val="24"/>
          <w:szCs w:val="24"/>
        </w:rPr>
        <w:t xml:space="preserve"> Novamente: somente os itens descritos devem ser comprovados no currículo enviado à apreciação. Não há a necessidade de incluir o currículo Lattes. A inserção de outros documentos comprobatórios no currículo, que não sejam os descritos na Tabela 2, poderá invalidar a avaliação do currículo.</w:t>
      </w:r>
    </w:p>
    <w:p w:rsidR="00237FAC" w:rsidRPr="00077D9A" w:rsidRDefault="00237FAC" w:rsidP="00237F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7FAC" w:rsidRDefault="00237FAC" w:rsidP="00237FAC">
      <w:pPr>
        <w:rPr>
          <w:rFonts w:ascii="Times New Roman" w:eastAsia="Times New Roman" w:hAnsi="Times New Roman" w:cs="Times New Roman"/>
          <w:sz w:val="24"/>
          <w:szCs w:val="24"/>
        </w:rPr>
      </w:pPr>
      <w:r w:rsidRPr="00CA1556">
        <w:rPr>
          <w:rFonts w:ascii="Times New Roman" w:eastAsia="Times New Roman" w:hAnsi="Times New Roman" w:cs="Times New Roman"/>
          <w:sz w:val="24"/>
          <w:szCs w:val="24"/>
          <w:u w:val="single"/>
        </w:rPr>
        <w:t>1.3.</w:t>
      </w:r>
      <w:r w:rsidRPr="00CA1556">
        <w:rPr>
          <w:rFonts w:ascii="Times New Roman" w:eastAsia="Times New Roman" w:hAnsi="Times New Roman" w:cs="Times New Roman"/>
          <w:sz w:val="24"/>
          <w:szCs w:val="24"/>
        </w:rPr>
        <w:t>Serão consideradas SOMENTE as atividades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alizadas a partir do ano </w:t>
      </w:r>
      <w:r w:rsidRPr="007C05A1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084112" w:rsidRPr="007C05A1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422A5E" w:rsidRPr="007C05A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C05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7FAC" w:rsidRDefault="00237FAC" w:rsidP="00237F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7FAC" w:rsidRPr="00077D9A" w:rsidRDefault="00237FAC" w:rsidP="00237F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7FAC" w:rsidRPr="00077D9A" w:rsidRDefault="00237FAC" w:rsidP="00237F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7FAC" w:rsidRPr="00077D9A" w:rsidRDefault="00237FAC" w:rsidP="00237F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7FAC" w:rsidRPr="00077D9A" w:rsidRDefault="00237FAC" w:rsidP="00237F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7FAC" w:rsidRPr="00077D9A" w:rsidRDefault="00237FAC" w:rsidP="00237F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7FAC" w:rsidRPr="00077D9A" w:rsidRDefault="00237FAC" w:rsidP="00237FA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05A1" w:rsidRPr="00077D9A" w:rsidRDefault="007C05A1" w:rsidP="007C05A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374"/>
        <w:gridCol w:w="1594"/>
        <w:gridCol w:w="1595"/>
        <w:gridCol w:w="1594"/>
        <w:gridCol w:w="1605"/>
      </w:tblGrid>
      <w:tr w:rsidR="007C05A1" w:rsidRPr="00077D9A" w:rsidTr="00004299">
        <w:tc>
          <w:tcPr>
            <w:tcW w:w="97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A1" w:rsidRPr="00077D9A" w:rsidRDefault="007C05A1" w:rsidP="00004299">
            <w:pPr>
              <w:pStyle w:val="GradeMdia1-nfase21"/>
              <w:snapToGrid w:val="0"/>
              <w:spacing w:line="276" w:lineRule="auto"/>
              <w:ind w:left="0"/>
              <w:jc w:val="center"/>
              <w:rPr>
                <w:rFonts w:eastAsia="Calibri"/>
                <w:b/>
              </w:rPr>
            </w:pPr>
            <w:r w:rsidRPr="00077D9A">
              <w:rPr>
                <w:rFonts w:eastAsia="Calibri"/>
                <w:b/>
              </w:rPr>
              <w:lastRenderedPageBreak/>
              <w:t xml:space="preserve">Tabela 2. </w:t>
            </w:r>
            <w:r w:rsidRPr="00077D9A">
              <w:rPr>
                <w:rFonts w:eastAsia="Calibri"/>
                <w:b/>
                <w:i/>
              </w:rPr>
              <w:t>CURRICULUM VITAE</w:t>
            </w:r>
            <w:r w:rsidRPr="00077D9A">
              <w:rPr>
                <w:rFonts w:eastAsia="Calibri"/>
                <w:b/>
              </w:rPr>
              <w:t xml:space="preserve"> SIMPLIFICADO</w:t>
            </w:r>
          </w:p>
          <w:p w:rsidR="007C05A1" w:rsidRPr="00077D9A" w:rsidRDefault="007C05A1" w:rsidP="0000429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Informações gerais:</w:t>
            </w:r>
          </w:p>
          <w:p w:rsidR="007C05A1" w:rsidRPr="00077D9A" w:rsidRDefault="007C05A1" w:rsidP="0000429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do candidato: _________________________________________________________</w:t>
            </w:r>
          </w:p>
          <w:p w:rsidR="007C05A1" w:rsidRPr="00077D9A" w:rsidRDefault="007C05A1" w:rsidP="00004299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Linha de pesquisa: __________________________________________________________</w:t>
            </w:r>
          </w:p>
          <w:p w:rsidR="007C05A1" w:rsidRPr="00077D9A" w:rsidRDefault="007C05A1" w:rsidP="00004299">
            <w:pPr>
              <w:snapToGrid w:val="0"/>
              <w:rPr>
                <w:b/>
              </w:rPr>
            </w:pPr>
            <w:r w:rsidRPr="00077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Instituição: (   ) UNICENTRO           (   ) UEPG</w:t>
            </w:r>
          </w:p>
        </w:tc>
      </w:tr>
      <w:tr w:rsidR="007C05A1" w:rsidRPr="00CA1556" w:rsidTr="000042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A1" w:rsidRPr="00CA1556" w:rsidRDefault="007C05A1" w:rsidP="00004299">
            <w:pPr>
              <w:pStyle w:val="GradeMdia1-nfase21"/>
              <w:snapToGrid w:val="0"/>
              <w:spacing w:line="276" w:lineRule="auto"/>
              <w:rPr>
                <w:rFonts w:eastAsia="Times New Roman"/>
                <w:b/>
                <w:sz w:val="20"/>
                <w:szCs w:val="20"/>
              </w:rPr>
            </w:pPr>
            <w:r w:rsidRPr="00CA1556">
              <w:rPr>
                <w:rFonts w:eastAsia="Calibri"/>
                <w:b/>
                <w:sz w:val="20"/>
                <w:szCs w:val="20"/>
              </w:rPr>
              <w:t>Item avaliado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A1" w:rsidRPr="00CA1556" w:rsidRDefault="007C05A1" w:rsidP="0000429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1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A1" w:rsidRPr="00CA1556" w:rsidRDefault="007C05A1" w:rsidP="0000429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1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Pontuação indicada pelo candidato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A1" w:rsidRPr="00CA1556" w:rsidRDefault="007C05A1" w:rsidP="0000429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A1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Numeração dos documentos comprobatórios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A1" w:rsidRPr="00CA1556" w:rsidRDefault="007C05A1" w:rsidP="00004299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5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Pontuação atribuída pela Comissão de Seleção </w:t>
            </w:r>
          </w:p>
        </w:tc>
      </w:tr>
      <w:tr w:rsidR="007C05A1" w:rsidRPr="00077D9A" w:rsidTr="000042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A1" w:rsidRPr="00077D9A" w:rsidRDefault="007C05A1" w:rsidP="00764D1E">
            <w:pPr>
              <w:widowControl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PRODUÇÃO CIENTÍFICA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A1" w:rsidRPr="00077D9A" w:rsidRDefault="007C05A1" w:rsidP="0000429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A1" w:rsidRPr="00077D9A" w:rsidRDefault="007C05A1" w:rsidP="0000429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A1" w:rsidRPr="00077D9A" w:rsidRDefault="007C05A1" w:rsidP="0000429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A1" w:rsidRPr="00077D9A" w:rsidRDefault="007C05A1" w:rsidP="00004299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5A1" w:rsidRPr="00077D9A" w:rsidTr="000042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A1" w:rsidRPr="00077D9A" w:rsidRDefault="007C05A1" w:rsidP="00004299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D9A">
              <w:rPr>
                <w:rFonts w:ascii="Times New Roman" w:hAnsi="Times New Roman" w:cs="Times New Roman"/>
                <w:sz w:val="24"/>
                <w:szCs w:val="24"/>
              </w:rPr>
              <w:t>QUALIS A1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A1" w:rsidRPr="00077D9A" w:rsidRDefault="007C05A1" w:rsidP="0000429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D9A">
              <w:rPr>
                <w:rFonts w:ascii="Times New Roman" w:eastAsia="Times New Roman" w:hAnsi="Times New Roman" w:cs="Times New Roman"/>
                <w:sz w:val="24"/>
                <w:szCs w:val="24"/>
              </w:rPr>
              <w:t>2,0 por publicação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A1" w:rsidRPr="00077D9A" w:rsidRDefault="007C05A1" w:rsidP="0000429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A1" w:rsidRPr="00077D9A" w:rsidRDefault="007C05A1" w:rsidP="0000429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A1" w:rsidRPr="00077D9A" w:rsidRDefault="007C05A1" w:rsidP="0000429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5A1" w:rsidRPr="00077D9A" w:rsidTr="000042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A1" w:rsidRPr="00077D9A" w:rsidRDefault="007C05A1" w:rsidP="00004299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QUALIS A2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A1" w:rsidRPr="00077D9A" w:rsidRDefault="007C05A1" w:rsidP="0000429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1,6 </w:t>
            </w:r>
            <w:r w:rsidRPr="00077D9A">
              <w:rPr>
                <w:rFonts w:ascii="Times New Roman" w:eastAsia="Times New Roman" w:hAnsi="Times New Roman" w:cs="Times New Roman"/>
                <w:sz w:val="24"/>
                <w:szCs w:val="24"/>
              </w:rPr>
              <w:t>por publicação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A1" w:rsidRPr="00077D9A" w:rsidRDefault="007C05A1" w:rsidP="0000429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A1" w:rsidRPr="00077D9A" w:rsidRDefault="007C05A1" w:rsidP="0000429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A1" w:rsidRPr="00077D9A" w:rsidRDefault="007C05A1" w:rsidP="0000429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5A1" w:rsidRPr="00077D9A" w:rsidTr="000042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A1" w:rsidRPr="00077D9A" w:rsidRDefault="007C05A1" w:rsidP="00004299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QUALIS B1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A1" w:rsidRPr="00077D9A" w:rsidRDefault="007C05A1" w:rsidP="0000429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 por publicaçãoo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A1" w:rsidRPr="00077D9A" w:rsidRDefault="007C05A1" w:rsidP="0000429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A1" w:rsidRPr="00077D9A" w:rsidRDefault="007C05A1" w:rsidP="0000429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A1" w:rsidRPr="00077D9A" w:rsidRDefault="007C05A1" w:rsidP="0000429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5A1" w:rsidRPr="00077D9A" w:rsidTr="000042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5A1" w:rsidRPr="00AB1A47" w:rsidRDefault="007C05A1" w:rsidP="00004299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47">
              <w:rPr>
                <w:rFonts w:ascii="Times New Roman" w:hAnsi="Times New Roman" w:cs="Times New Roman"/>
                <w:sz w:val="24"/>
                <w:szCs w:val="24"/>
              </w:rPr>
              <w:t xml:space="preserve">QUALIS B2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5A1" w:rsidRPr="00AB1A47" w:rsidRDefault="007C05A1" w:rsidP="0000429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A47">
              <w:rPr>
                <w:rFonts w:ascii="Times New Roman" w:eastAsia="Times New Roman" w:hAnsi="Times New Roman" w:cs="Times New Roman"/>
                <w:sz w:val="24"/>
                <w:szCs w:val="24"/>
              </w:rPr>
              <w:t>1,0 por publicação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5A1" w:rsidRPr="00AB1A47" w:rsidRDefault="007C05A1" w:rsidP="0000429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05A1" w:rsidRPr="00AB1A47" w:rsidRDefault="007C05A1" w:rsidP="0000429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5A1" w:rsidRPr="00AB1A47" w:rsidRDefault="007C05A1" w:rsidP="0000429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5A1" w:rsidRPr="00077D9A" w:rsidTr="00004299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A1" w:rsidRPr="00077D9A" w:rsidRDefault="007C05A1" w:rsidP="00004299">
            <w:pPr>
              <w:suppressAutoHyphens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QUALIS B3</w:t>
            </w:r>
            <w:r w:rsidRPr="00077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A1" w:rsidRPr="00077D9A" w:rsidRDefault="007C05A1" w:rsidP="000042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  <w:r w:rsidRPr="00077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 publicação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A1" w:rsidRPr="00077D9A" w:rsidRDefault="007C05A1" w:rsidP="000042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A1" w:rsidRPr="00077D9A" w:rsidRDefault="007C05A1" w:rsidP="000042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A1" w:rsidRPr="00077D9A" w:rsidRDefault="007C05A1" w:rsidP="000042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5A1" w:rsidRDefault="007C05A1" w:rsidP="007C0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5A1" w:rsidRDefault="007C05A1" w:rsidP="007C05A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4D1E" w:rsidRDefault="00764D1E" w:rsidP="007C05A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4D1E" w:rsidRDefault="00764D1E" w:rsidP="007C05A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56B3" w:rsidRDefault="00C456B3" w:rsidP="007C05A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4D1E" w:rsidRDefault="00764D1E" w:rsidP="007C05A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4D1E" w:rsidRPr="00B8413B" w:rsidRDefault="00764D1E" w:rsidP="007C05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C05A1" w:rsidRPr="00B8413B" w:rsidRDefault="007C05A1" w:rsidP="007C05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TABELA 3</w:t>
      </w:r>
      <w:r w:rsidRPr="00B8413B">
        <w:rPr>
          <w:rFonts w:ascii="Times New Roman" w:hAnsi="Times New Roman" w:cs="Times New Roman"/>
          <w:bCs/>
          <w:sz w:val="24"/>
          <w:szCs w:val="24"/>
        </w:rPr>
        <w:t xml:space="preserve">. CRITÉRIOS DE ESTRATIFICAÇÃO DE PERIÓDICOS </w:t>
      </w:r>
      <w:r w:rsidRPr="00B8413B">
        <w:rPr>
          <w:rFonts w:ascii="Times New Roman" w:hAnsi="Times New Roman" w:cs="Times New Roman"/>
          <w:b/>
          <w:bCs/>
          <w:sz w:val="24"/>
          <w:szCs w:val="24"/>
        </w:rPr>
        <w:t>NÃO-CLASSIFICADOS</w:t>
      </w:r>
      <w:r w:rsidRPr="00B8413B">
        <w:rPr>
          <w:rFonts w:ascii="Times New Roman" w:hAnsi="Times New Roman" w:cs="Times New Roman"/>
          <w:bCs/>
          <w:sz w:val="24"/>
          <w:szCs w:val="24"/>
        </w:rPr>
        <w:t xml:space="preserve"> NO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13B">
        <w:rPr>
          <w:rFonts w:ascii="Times New Roman" w:hAnsi="Times New Roman" w:cs="Times New Roman"/>
          <w:bCs/>
          <w:sz w:val="24"/>
          <w:szCs w:val="24"/>
        </w:rPr>
        <w:t>QUALIS DA ÁREA DA FARMÁCIA.</w:t>
      </w:r>
    </w:p>
    <w:tbl>
      <w:tblPr>
        <w:tblW w:w="0" w:type="auto"/>
        <w:jc w:val="center"/>
        <w:tblLayout w:type="fixed"/>
        <w:tblLook w:val="0000"/>
      </w:tblPr>
      <w:tblGrid>
        <w:gridCol w:w="1536"/>
        <w:gridCol w:w="2327"/>
      </w:tblGrid>
      <w:tr w:rsidR="007C05A1" w:rsidRPr="00B8413B" w:rsidTr="00004299">
        <w:trPr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5A1" w:rsidRPr="00B8413B" w:rsidRDefault="007C05A1" w:rsidP="000042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Extrato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A1" w:rsidRPr="00B8413B" w:rsidRDefault="007C05A1" w:rsidP="000042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Fator de impacto</w:t>
            </w:r>
          </w:p>
        </w:tc>
      </w:tr>
      <w:tr w:rsidR="007C05A1" w:rsidRPr="00B8413B" w:rsidTr="00004299">
        <w:trPr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5A1" w:rsidRPr="00B8413B" w:rsidRDefault="007C05A1" w:rsidP="000042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13B">
              <w:rPr>
                <w:rFonts w:ascii="Times New Roman" w:hAnsi="Times New Roman" w:cs="Times New Roman"/>
                <w:bCs/>
                <w:sz w:val="24"/>
                <w:szCs w:val="24"/>
              </w:rPr>
              <w:t>A1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A1" w:rsidRPr="00B8413B" w:rsidRDefault="007C05A1" w:rsidP="000042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13B">
              <w:rPr>
                <w:rFonts w:ascii="Times New Roman" w:hAnsi="Times New Roman" w:cs="Times New Roman"/>
                <w:bCs/>
                <w:sz w:val="24"/>
                <w:szCs w:val="24"/>
              </w:rPr>
              <w:t>≥ 4.0</w:t>
            </w:r>
          </w:p>
        </w:tc>
      </w:tr>
      <w:tr w:rsidR="007C05A1" w:rsidRPr="00B8413B" w:rsidTr="00004299">
        <w:trPr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5A1" w:rsidRPr="00B8413B" w:rsidRDefault="007C05A1" w:rsidP="000042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13B">
              <w:rPr>
                <w:rFonts w:ascii="Times New Roman" w:hAnsi="Times New Roman" w:cs="Times New Roman"/>
                <w:bCs/>
                <w:sz w:val="24"/>
                <w:szCs w:val="24"/>
              </w:rPr>
              <w:t>A2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A1" w:rsidRPr="00B8413B" w:rsidRDefault="007C05A1" w:rsidP="000042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13B">
              <w:rPr>
                <w:rFonts w:ascii="Times New Roman" w:hAnsi="Times New Roman" w:cs="Times New Roman"/>
                <w:bCs/>
                <w:sz w:val="24"/>
                <w:szCs w:val="24"/>
              </w:rPr>
              <w:t>≥ 3.0</w:t>
            </w:r>
          </w:p>
        </w:tc>
      </w:tr>
      <w:tr w:rsidR="007C05A1" w:rsidRPr="00B8413B" w:rsidTr="00004299">
        <w:trPr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5A1" w:rsidRPr="00B8413B" w:rsidRDefault="007C05A1" w:rsidP="000042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13B">
              <w:rPr>
                <w:rFonts w:ascii="Times New Roman" w:hAnsi="Times New Roman" w:cs="Times New Roman"/>
                <w:bCs/>
                <w:sz w:val="24"/>
                <w:szCs w:val="24"/>
              </w:rPr>
              <w:t>B1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A1" w:rsidRPr="00B8413B" w:rsidRDefault="007C05A1" w:rsidP="000042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13B">
              <w:rPr>
                <w:rFonts w:ascii="Times New Roman" w:hAnsi="Times New Roman" w:cs="Times New Roman"/>
                <w:bCs/>
                <w:sz w:val="24"/>
                <w:szCs w:val="24"/>
              </w:rPr>
              <w:t>≥ 2.0</w:t>
            </w:r>
          </w:p>
        </w:tc>
      </w:tr>
      <w:tr w:rsidR="007C05A1" w:rsidRPr="00B8413B" w:rsidTr="00004299">
        <w:trPr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5A1" w:rsidRPr="00B8413B" w:rsidRDefault="007C05A1" w:rsidP="000042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13B">
              <w:rPr>
                <w:rFonts w:ascii="Times New Roman" w:hAnsi="Times New Roman" w:cs="Times New Roman"/>
                <w:bCs/>
                <w:sz w:val="24"/>
                <w:szCs w:val="24"/>
              </w:rPr>
              <w:t>B2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A1" w:rsidRPr="00B8413B" w:rsidRDefault="007C05A1" w:rsidP="000042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13B">
              <w:rPr>
                <w:rFonts w:ascii="Times New Roman" w:hAnsi="Times New Roman" w:cs="Times New Roman"/>
                <w:bCs/>
                <w:sz w:val="24"/>
                <w:szCs w:val="24"/>
              </w:rPr>
              <w:t>≥ 1.0</w:t>
            </w:r>
          </w:p>
        </w:tc>
      </w:tr>
      <w:tr w:rsidR="007C05A1" w:rsidRPr="00B8413B" w:rsidTr="00004299">
        <w:trPr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5A1" w:rsidRPr="00B8413B" w:rsidRDefault="007C05A1" w:rsidP="000042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13B">
              <w:rPr>
                <w:rFonts w:ascii="Times New Roman" w:hAnsi="Times New Roman" w:cs="Times New Roman"/>
                <w:bCs/>
                <w:sz w:val="24"/>
                <w:szCs w:val="24"/>
              </w:rPr>
              <w:t>B3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A1" w:rsidRPr="00B8413B" w:rsidRDefault="007C05A1" w:rsidP="000042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13B">
              <w:rPr>
                <w:rFonts w:ascii="Times New Roman" w:hAnsi="Times New Roman" w:cs="Times New Roman"/>
                <w:bCs/>
                <w:sz w:val="24"/>
                <w:szCs w:val="24"/>
              </w:rPr>
              <w:t>0&lt;B3&lt;1</w:t>
            </w:r>
          </w:p>
        </w:tc>
      </w:tr>
    </w:tbl>
    <w:p w:rsidR="007C05A1" w:rsidRPr="00B8413B" w:rsidRDefault="007C05A1" w:rsidP="007C05A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05A1" w:rsidRPr="00B8413B" w:rsidRDefault="007C05A1" w:rsidP="007C05A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413B">
        <w:rPr>
          <w:rFonts w:ascii="Times New Roman" w:hAnsi="Times New Roman" w:cs="Times New Roman"/>
          <w:sz w:val="24"/>
          <w:szCs w:val="24"/>
          <w:vertAlign w:val="superscript"/>
        </w:rPr>
        <w:t>Fonte: Comunicado na reunião da área de Farmácia (Seminário de meio-termo 2015)</w:t>
      </w:r>
    </w:p>
    <w:p w:rsidR="00237FAC" w:rsidRDefault="00237FAC" w:rsidP="00237FAC"/>
    <w:p w:rsidR="00237FAC" w:rsidRDefault="00237FAC" w:rsidP="00237FAC"/>
    <w:p w:rsidR="00AC1A24" w:rsidRDefault="00AC1A24" w:rsidP="00237FAC"/>
    <w:p w:rsidR="00AC1A24" w:rsidRDefault="00AC1A24" w:rsidP="00237FAC"/>
    <w:p w:rsidR="00AC1A24" w:rsidRDefault="00AC1A24" w:rsidP="00237FAC"/>
    <w:p w:rsidR="00AC1A24" w:rsidRDefault="00AC1A24" w:rsidP="00237FAC"/>
    <w:p w:rsidR="007C05A1" w:rsidRDefault="007C05A1" w:rsidP="00237FAC"/>
    <w:p w:rsidR="007C05A1" w:rsidRDefault="007C05A1" w:rsidP="00237FAC"/>
    <w:p w:rsidR="007C05A1" w:rsidRDefault="007C05A1" w:rsidP="00237FAC"/>
    <w:p w:rsidR="007C05A1" w:rsidRDefault="007C05A1" w:rsidP="00237FAC"/>
    <w:p w:rsidR="00AC1A24" w:rsidRDefault="00AC1A24" w:rsidP="00237FAC"/>
    <w:p w:rsidR="00084112" w:rsidRDefault="00084112" w:rsidP="00237FAC"/>
    <w:p w:rsidR="00084112" w:rsidRDefault="00084112" w:rsidP="00237FAC"/>
    <w:p w:rsidR="00C456B3" w:rsidRDefault="00C456B3" w:rsidP="00237FAC"/>
    <w:p w:rsidR="00237FAC" w:rsidRDefault="00237FAC" w:rsidP="00237FA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ANEXO </w:t>
      </w:r>
      <w:r w:rsidR="006502B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</w:p>
    <w:p w:rsidR="00237FAC" w:rsidRDefault="00237FAC" w:rsidP="00237FA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7FAC" w:rsidRDefault="00237FAC" w:rsidP="00237FA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ROTEIRO PARA A ELABORAÇÃO DO PROJETO DE PESQUISA DE DOUTORADO </w:t>
      </w:r>
    </w:p>
    <w:p w:rsidR="00237FAC" w:rsidRPr="009D41A5" w:rsidRDefault="00237FAC" w:rsidP="00237FA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7FAC" w:rsidRDefault="00237FAC" w:rsidP="00237FAC">
      <w:pPr>
        <w:jc w:val="both"/>
        <w:rPr>
          <w:rFonts w:ascii="Times New Roman" w:hAnsi="Times New Roman" w:cs="Times New Roman"/>
          <w:sz w:val="24"/>
          <w:szCs w:val="24"/>
        </w:rPr>
      </w:pPr>
      <w:r w:rsidRPr="009D41A5">
        <w:rPr>
          <w:rFonts w:ascii="Times New Roman" w:hAnsi="Times New Roman" w:cs="Times New Roman"/>
          <w:sz w:val="24"/>
          <w:szCs w:val="24"/>
        </w:rPr>
        <w:t xml:space="preserve">O projeto de pesquisa não deverá exceder 20 páginas, em </w:t>
      </w:r>
      <w:r>
        <w:rPr>
          <w:rFonts w:ascii="Times New Roman" w:hAnsi="Times New Roman" w:cs="Times New Roman"/>
          <w:sz w:val="24"/>
          <w:szCs w:val="24"/>
        </w:rPr>
        <w:t xml:space="preserve">corpo de letra 12 e espaço 1,5, sendo </w:t>
      </w:r>
      <w:r w:rsidRPr="009D41A5">
        <w:rPr>
          <w:rFonts w:ascii="Times New Roman" w:hAnsi="Times New Roman" w:cs="Times New Roman"/>
          <w:sz w:val="24"/>
          <w:szCs w:val="24"/>
        </w:rPr>
        <w:t xml:space="preserve">compreendidos todos os itens abaixo, inclusive </w:t>
      </w:r>
      <w:r>
        <w:rPr>
          <w:rFonts w:ascii="Times New Roman" w:hAnsi="Times New Roman" w:cs="Times New Roman"/>
          <w:sz w:val="24"/>
          <w:szCs w:val="24"/>
        </w:rPr>
        <w:t>referências, com máximo de 2 páginas.</w:t>
      </w:r>
    </w:p>
    <w:p w:rsidR="00237FAC" w:rsidRDefault="00237FAC" w:rsidP="00237FAC">
      <w:pPr>
        <w:jc w:val="both"/>
        <w:rPr>
          <w:rFonts w:ascii="Times New Roman" w:hAnsi="Times New Roman" w:cs="Times New Roman"/>
          <w:sz w:val="24"/>
          <w:szCs w:val="24"/>
        </w:rPr>
      </w:pPr>
      <w:r w:rsidRPr="009D41A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Capa</w:t>
      </w:r>
    </w:p>
    <w:p w:rsidR="00237FAC" w:rsidRPr="009D41A5" w:rsidRDefault="00237FAC" w:rsidP="00237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Folha de rosto</w:t>
      </w:r>
    </w:p>
    <w:p w:rsidR="00237FAC" w:rsidRDefault="00237FAC" w:rsidP="00237FAC">
      <w:pPr>
        <w:jc w:val="both"/>
        <w:rPr>
          <w:rFonts w:ascii="Times New Roman" w:hAnsi="Times New Roman" w:cs="Times New Roman"/>
          <w:sz w:val="24"/>
          <w:szCs w:val="24"/>
        </w:rPr>
      </w:pPr>
      <w:r w:rsidRPr="009D41A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Introdução</w:t>
      </w:r>
    </w:p>
    <w:p w:rsidR="00237FAC" w:rsidRPr="009D41A5" w:rsidRDefault="00237FAC" w:rsidP="00237FAC">
      <w:pPr>
        <w:jc w:val="both"/>
        <w:rPr>
          <w:rFonts w:ascii="Times New Roman" w:hAnsi="Times New Roman" w:cs="Times New Roman"/>
          <w:sz w:val="24"/>
          <w:szCs w:val="24"/>
        </w:rPr>
      </w:pPr>
      <w:r w:rsidRPr="009D41A5">
        <w:rPr>
          <w:rFonts w:ascii="Times New Roman" w:hAnsi="Times New Roman" w:cs="Times New Roman"/>
          <w:sz w:val="24"/>
          <w:szCs w:val="24"/>
        </w:rPr>
        <w:t>4. Revisão bibliográfica</w:t>
      </w:r>
    </w:p>
    <w:p w:rsidR="00237FAC" w:rsidRPr="009D41A5" w:rsidRDefault="00237FAC" w:rsidP="00237FAC">
      <w:pPr>
        <w:jc w:val="both"/>
        <w:rPr>
          <w:rFonts w:ascii="Times New Roman" w:hAnsi="Times New Roman" w:cs="Times New Roman"/>
          <w:sz w:val="24"/>
          <w:szCs w:val="24"/>
        </w:rPr>
      </w:pPr>
      <w:r w:rsidRPr="009D41A5">
        <w:rPr>
          <w:rFonts w:ascii="Times New Roman" w:hAnsi="Times New Roman" w:cs="Times New Roman"/>
          <w:sz w:val="24"/>
          <w:szCs w:val="24"/>
        </w:rPr>
        <w:t>5. Identificação e caracterização do problema</w:t>
      </w:r>
    </w:p>
    <w:p w:rsidR="00237FAC" w:rsidRPr="009D41A5" w:rsidRDefault="00237FAC" w:rsidP="00237FAC">
      <w:pPr>
        <w:jc w:val="both"/>
        <w:rPr>
          <w:rFonts w:ascii="Times New Roman" w:hAnsi="Times New Roman" w:cs="Times New Roman"/>
          <w:sz w:val="24"/>
          <w:szCs w:val="24"/>
        </w:rPr>
      </w:pPr>
      <w:r w:rsidRPr="009D41A5">
        <w:rPr>
          <w:rFonts w:ascii="Times New Roman" w:hAnsi="Times New Roman" w:cs="Times New Roman"/>
          <w:sz w:val="24"/>
          <w:szCs w:val="24"/>
        </w:rPr>
        <w:t>5.1 Objetivos</w:t>
      </w:r>
    </w:p>
    <w:p w:rsidR="00237FAC" w:rsidRPr="009D41A5" w:rsidRDefault="00237FAC" w:rsidP="00237FAC">
      <w:pPr>
        <w:jc w:val="both"/>
        <w:rPr>
          <w:rFonts w:ascii="Times New Roman" w:hAnsi="Times New Roman" w:cs="Times New Roman"/>
          <w:sz w:val="24"/>
          <w:szCs w:val="24"/>
        </w:rPr>
      </w:pPr>
      <w:r w:rsidRPr="009D41A5">
        <w:rPr>
          <w:rFonts w:ascii="Times New Roman" w:hAnsi="Times New Roman" w:cs="Times New Roman"/>
          <w:sz w:val="24"/>
          <w:szCs w:val="24"/>
        </w:rPr>
        <w:t>5.1.1 Geral</w:t>
      </w:r>
    </w:p>
    <w:p w:rsidR="00237FAC" w:rsidRPr="009D41A5" w:rsidRDefault="00237FAC" w:rsidP="00237FAC">
      <w:pPr>
        <w:jc w:val="both"/>
        <w:rPr>
          <w:rFonts w:ascii="Times New Roman" w:hAnsi="Times New Roman" w:cs="Times New Roman"/>
          <w:sz w:val="24"/>
          <w:szCs w:val="24"/>
        </w:rPr>
      </w:pPr>
      <w:r w:rsidRPr="009D41A5">
        <w:rPr>
          <w:rFonts w:ascii="Times New Roman" w:hAnsi="Times New Roman" w:cs="Times New Roman"/>
          <w:sz w:val="24"/>
          <w:szCs w:val="24"/>
        </w:rPr>
        <w:t>5.1.2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1A5">
        <w:rPr>
          <w:rFonts w:ascii="Times New Roman" w:hAnsi="Times New Roman" w:cs="Times New Roman"/>
          <w:sz w:val="24"/>
          <w:szCs w:val="24"/>
        </w:rPr>
        <w:t>Específicos</w:t>
      </w:r>
    </w:p>
    <w:p w:rsidR="00237FAC" w:rsidRPr="009D41A5" w:rsidRDefault="00237FAC" w:rsidP="00237FAC">
      <w:pPr>
        <w:jc w:val="both"/>
        <w:rPr>
          <w:rFonts w:ascii="Times New Roman" w:hAnsi="Times New Roman" w:cs="Times New Roman"/>
          <w:sz w:val="24"/>
          <w:szCs w:val="24"/>
        </w:rPr>
      </w:pPr>
      <w:r w:rsidRPr="009D41A5">
        <w:rPr>
          <w:rFonts w:ascii="Times New Roman" w:hAnsi="Times New Roman" w:cs="Times New Roman"/>
          <w:sz w:val="24"/>
          <w:szCs w:val="24"/>
        </w:rPr>
        <w:t>6. Material e Métodos</w:t>
      </w:r>
    </w:p>
    <w:p w:rsidR="00237FAC" w:rsidRDefault="00237FAC" w:rsidP="00237FAC">
      <w:pPr>
        <w:jc w:val="both"/>
        <w:rPr>
          <w:rFonts w:ascii="Times New Roman" w:hAnsi="Times New Roman" w:cs="Times New Roman"/>
          <w:sz w:val="24"/>
          <w:szCs w:val="24"/>
        </w:rPr>
      </w:pPr>
      <w:r w:rsidRPr="009D41A5">
        <w:rPr>
          <w:rFonts w:ascii="Times New Roman" w:hAnsi="Times New Roman" w:cs="Times New Roman"/>
          <w:sz w:val="24"/>
          <w:szCs w:val="24"/>
        </w:rPr>
        <w:t>7. Cronograma de execução do projeto</w:t>
      </w:r>
    </w:p>
    <w:p w:rsidR="00237FAC" w:rsidRPr="009D41A5" w:rsidRDefault="00237FAC" w:rsidP="00237FAC">
      <w:pPr>
        <w:jc w:val="both"/>
        <w:rPr>
          <w:rFonts w:ascii="Times New Roman" w:hAnsi="Times New Roman" w:cs="Times New Roman"/>
          <w:sz w:val="24"/>
          <w:szCs w:val="24"/>
        </w:rPr>
      </w:pPr>
      <w:r w:rsidRPr="009D41A5">
        <w:rPr>
          <w:rFonts w:ascii="Times New Roman" w:hAnsi="Times New Roman" w:cs="Times New Roman"/>
          <w:sz w:val="24"/>
          <w:szCs w:val="24"/>
        </w:rPr>
        <w:t>8. Infraestrutura disponível</w:t>
      </w:r>
    </w:p>
    <w:p w:rsidR="00237FAC" w:rsidRPr="009D41A5" w:rsidRDefault="00237FAC" w:rsidP="00237FAC">
      <w:pPr>
        <w:jc w:val="both"/>
        <w:rPr>
          <w:rFonts w:ascii="Times New Roman" w:hAnsi="Times New Roman" w:cs="Times New Roman"/>
          <w:sz w:val="24"/>
          <w:szCs w:val="24"/>
        </w:rPr>
      </w:pPr>
      <w:r w:rsidRPr="009D41A5">
        <w:rPr>
          <w:rFonts w:ascii="Times New Roman" w:hAnsi="Times New Roman" w:cs="Times New Roman"/>
          <w:sz w:val="24"/>
          <w:szCs w:val="24"/>
        </w:rPr>
        <w:t>9. Resultados, avanços e impactos esperados.</w:t>
      </w:r>
    </w:p>
    <w:p w:rsidR="00237FAC" w:rsidRDefault="00237FAC" w:rsidP="00237FAC">
      <w:pPr>
        <w:jc w:val="both"/>
        <w:rPr>
          <w:rFonts w:ascii="Times New Roman" w:hAnsi="Times New Roman" w:cs="Times New Roman"/>
          <w:sz w:val="24"/>
          <w:szCs w:val="24"/>
        </w:rPr>
      </w:pPr>
      <w:r w:rsidRPr="009D41A5">
        <w:rPr>
          <w:rFonts w:ascii="Times New Roman" w:hAnsi="Times New Roman" w:cs="Times New Roman"/>
          <w:sz w:val="24"/>
          <w:szCs w:val="24"/>
        </w:rPr>
        <w:t>10. Referências</w:t>
      </w:r>
    </w:p>
    <w:p w:rsidR="00476C71" w:rsidRDefault="00476C71"/>
    <w:p w:rsidR="006502B9" w:rsidRDefault="006502B9"/>
    <w:p w:rsidR="006502B9" w:rsidRDefault="006502B9"/>
    <w:p w:rsidR="006502B9" w:rsidRDefault="006502B9"/>
    <w:p w:rsidR="006502B9" w:rsidRDefault="006502B9"/>
    <w:p w:rsidR="006502B9" w:rsidRDefault="00C456B3" w:rsidP="006502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ANEXO </w:t>
      </w:r>
      <w:r w:rsidR="006502B9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</w:p>
    <w:p w:rsidR="006502B9" w:rsidRDefault="006502B9" w:rsidP="006502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2B9" w:rsidRDefault="006502B9" w:rsidP="006502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D9A">
        <w:rPr>
          <w:rFonts w:ascii="Times New Roman" w:eastAsia="Times New Roman" w:hAnsi="Times New Roman" w:cs="Times New Roman"/>
          <w:b/>
          <w:bCs/>
          <w:sz w:val="24"/>
          <w:szCs w:val="24"/>
        </w:rPr>
        <w:t>AVALIAÇÃO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APRESENTAÇÃO D</w:t>
      </w:r>
      <w:r w:rsidRPr="00077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CA5D67">
        <w:rPr>
          <w:rFonts w:ascii="Times New Roman" w:eastAsia="Times New Roman" w:hAnsi="Times New Roman" w:cs="Times New Roman"/>
          <w:b/>
          <w:bCs/>
          <w:sz w:val="24"/>
          <w:szCs w:val="24"/>
        </w:rPr>
        <w:t>PROJETO DE PESQUISA</w:t>
      </w:r>
    </w:p>
    <w:p w:rsidR="006502B9" w:rsidRDefault="006502B9" w:rsidP="006502B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Candidato: __________________________________________________________</w:t>
      </w:r>
    </w:p>
    <w:p w:rsidR="006502B9" w:rsidRDefault="006502B9" w:rsidP="006502B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Comissão de seleção: __________________________________________________</w:t>
      </w:r>
    </w:p>
    <w:p w:rsidR="006502B9" w:rsidRDefault="006502B9" w:rsidP="006502B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3"/>
        <w:gridCol w:w="2271"/>
        <w:gridCol w:w="3340"/>
      </w:tblGrid>
      <w:tr w:rsidR="006502B9" w:rsidRPr="00593D10" w:rsidTr="00CD0390">
        <w:trPr>
          <w:jc w:val="center"/>
        </w:trPr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10">
              <w:rPr>
                <w:rFonts w:ascii="Times New Roman" w:hAnsi="Times New Roman" w:cs="Times New Roman"/>
                <w:b/>
                <w:sz w:val="24"/>
                <w:szCs w:val="24"/>
              </w:rPr>
              <w:t>CRITÉRIO</w:t>
            </w:r>
          </w:p>
        </w:tc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10">
              <w:rPr>
                <w:rFonts w:ascii="Times New Roman" w:hAnsi="Times New Roman" w:cs="Times New Roman"/>
                <w:b/>
                <w:sz w:val="24"/>
                <w:szCs w:val="24"/>
              </w:rPr>
              <w:t>PONTUAÇÃO MÁXIMA</w:t>
            </w:r>
          </w:p>
        </w:tc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D10">
              <w:rPr>
                <w:rFonts w:ascii="Times New Roman" w:hAnsi="Times New Roman" w:cs="Times New Roman"/>
                <w:b/>
                <w:sz w:val="24"/>
                <w:szCs w:val="24"/>
              </w:rPr>
              <w:t>PONTUAÇÃO ATRIBUIDA PELA COMISSÃO</w:t>
            </w:r>
          </w:p>
        </w:tc>
      </w:tr>
      <w:tr w:rsidR="006502B9" w:rsidRPr="00593D10" w:rsidTr="00CD0390">
        <w:trPr>
          <w:jc w:val="center"/>
        </w:trPr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93D10">
              <w:rPr>
                <w:rFonts w:ascii="Times New Roman" w:hAnsi="Times New Roman" w:cs="Times New Roman"/>
                <w:sz w:val="24"/>
                <w:szCs w:val="24"/>
              </w:rPr>
              <w:t>Pertinência e atualidade do tema</w:t>
            </w:r>
          </w:p>
        </w:tc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1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B9" w:rsidRPr="00593D10" w:rsidTr="00CD0390">
        <w:trPr>
          <w:jc w:val="center"/>
        </w:trPr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93D10">
              <w:rPr>
                <w:rFonts w:ascii="Times New Roman" w:hAnsi="Times New Roman" w:cs="Times New Roman"/>
                <w:sz w:val="24"/>
                <w:szCs w:val="24"/>
              </w:rPr>
              <w:t>Adequação do título</w:t>
            </w:r>
          </w:p>
        </w:tc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1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B9" w:rsidRPr="00593D10" w:rsidTr="00CD0390">
        <w:trPr>
          <w:jc w:val="center"/>
        </w:trPr>
        <w:tc>
          <w:tcPr>
            <w:tcW w:w="0" w:type="auto"/>
          </w:tcPr>
          <w:p w:rsidR="006502B9" w:rsidRPr="00593D10" w:rsidRDefault="00C456B3" w:rsidP="00CD03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Delimitação e coerê</w:t>
            </w:r>
            <w:r w:rsidR="006502B9" w:rsidRPr="00593D10">
              <w:rPr>
                <w:rFonts w:ascii="Times New Roman" w:hAnsi="Times New Roman" w:cs="Times New Roman"/>
                <w:sz w:val="24"/>
                <w:szCs w:val="24"/>
              </w:rPr>
              <w:t>ncia do tema</w:t>
            </w:r>
          </w:p>
        </w:tc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1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B9" w:rsidRPr="00593D10" w:rsidTr="00CD0390">
        <w:trPr>
          <w:jc w:val="center"/>
        </w:trPr>
        <w:tc>
          <w:tcPr>
            <w:tcW w:w="0" w:type="auto"/>
          </w:tcPr>
          <w:p w:rsidR="006502B9" w:rsidRPr="00593D10" w:rsidRDefault="00C456B3" w:rsidP="00CD03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Clareza da justificativa e coerê</w:t>
            </w:r>
            <w:r w:rsidR="006502B9" w:rsidRPr="00593D10">
              <w:rPr>
                <w:rFonts w:ascii="Times New Roman" w:hAnsi="Times New Roman" w:cs="Times New Roman"/>
                <w:sz w:val="24"/>
                <w:szCs w:val="24"/>
              </w:rPr>
              <w:t>ncia com a problematização</w:t>
            </w:r>
          </w:p>
        </w:tc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1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B9" w:rsidRPr="00593D10" w:rsidTr="00CD0390">
        <w:trPr>
          <w:jc w:val="center"/>
        </w:trPr>
        <w:tc>
          <w:tcPr>
            <w:tcW w:w="0" w:type="auto"/>
          </w:tcPr>
          <w:p w:rsidR="006502B9" w:rsidRPr="00593D10" w:rsidRDefault="00C456B3" w:rsidP="00CD03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Clareza e coerê</w:t>
            </w:r>
            <w:r w:rsidR="006502B9" w:rsidRPr="00593D10">
              <w:rPr>
                <w:rFonts w:ascii="Times New Roman" w:hAnsi="Times New Roman" w:cs="Times New Roman"/>
                <w:sz w:val="24"/>
                <w:szCs w:val="24"/>
              </w:rPr>
              <w:t>ncia dos objetivos frente à problematização e justificativa</w:t>
            </w:r>
          </w:p>
        </w:tc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1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B9" w:rsidRPr="00593D10" w:rsidTr="00CD0390">
        <w:trPr>
          <w:jc w:val="center"/>
        </w:trPr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93D10">
              <w:rPr>
                <w:rFonts w:ascii="Times New Roman" w:hAnsi="Times New Roman" w:cs="Times New Roman"/>
                <w:sz w:val="24"/>
                <w:szCs w:val="24"/>
              </w:rPr>
              <w:t>Adequação das metodologias propostas e viabilidade</w:t>
            </w:r>
          </w:p>
        </w:tc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1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B9" w:rsidRPr="00593D10" w:rsidTr="00CD0390">
        <w:trPr>
          <w:jc w:val="center"/>
        </w:trPr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93D10">
              <w:rPr>
                <w:rFonts w:ascii="Times New Roman" w:hAnsi="Times New Roman" w:cs="Times New Roman"/>
                <w:sz w:val="24"/>
                <w:szCs w:val="24"/>
              </w:rPr>
              <w:t>Adequação e viabilidade do cronograma proposto</w:t>
            </w:r>
          </w:p>
        </w:tc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1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B9" w:rsidRPr="00593D10" w:rsidTr="00CD0390">
        <w:trPr>
          <w:jc w:val="center"/>
        </w:trPr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93D10">
              <w:rPr>
                <w:rFonts w:ascii="Times New Roman" w:hAnsi="Times New Roman" w:cs="Times New Roman"/>
                <w:sz w:val="24"/>
                <w:szCs w:val="24"/>
              </w:rPr>
              <w:t>Clareza, objetividade e linguagem correta do texto apresentado</w:t>
            </w:r>
          </w:p>
        </w:tc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1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B9" w:rsidRPr="00593D10" w:rsidTr="00CD0390">
        <w:trPr>
          <w:jc w:val="center"/>
        </w:trPr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93D10">
              <w:rPr>
                <w:rFonts w:ascii="Times New Roman" w:hAnsi="Times New Roman" w:cs="Times New Roman"/>
                <w:sz w:val="24"/>
                <w:szCs w:val="24"/>
              </w:rPr>
              <w:t>Clareza, segurança e conhecimento do tema e do projeto</w:t>
            </w:r>
          </w:p>
        </w:tc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1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B9" w:rsidRPr="00593D10" w:rsidTr="00CD0390">
        <w:trPr>
          <w:jc w:val="center"/>
        </w:trPr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93D10">
              <w:rPr>
                <w:rFonts w:ascii="Times New Roman" w:hAnsi="Times New Roman" w:cs="Times New Roman"/>
                <w:sz w:val="24"/>
                <w:szCs w:val="24"/>
              </w:rPr>
              <w:t>Coerência e exatidão das respostas à arguição</w:t>
            </w:r>
          </w:p>
        </w:tc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1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B9" w:rsidRPr="00593D10" w:rsidTr="00CD0390">
        <w:trPr>
          <w:jc w:val="center"/>
        </w:trPr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93D1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1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</w:tcPr>
          <w:p w:rsidR="006502B9" w:rsidRPr="00593D10" w:rsidRDefault="006502B9" w:rsidP="00CD03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2B9" w:rsidRDefault="006502B9" w:rsidP="006502B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2B9" w:rsidRDefault="006502B9"/>
    <w:sectPr w:rsidR="006502B9" w:rsidSect="00237FAC">
      <w:headerReference w:type="default" r:id="rId10"/>
      <w:pgSz w:w="11906" w:h="16838"/>
      <w:pgMar w:top="1134" w:right="1134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046" w:rsidRDefault="007A2046">
      <w:pPr>
        <w:spacing w:after="0" w:line="240" w:lineRule="auto"/>
      </w:pPr>
      <w:r>
        <w:separator/>
      </w:r>
    </w:p>
  </w:endnote>
  <w:endnote w:type="continuationSeparator" w:id="0">
    <w:p w:rsidR="007A2046" w:rsidRDefault="007A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046" w:rsidRDefault="007A2046">
      <w:pPr>
        <w:spacing w:after="0" w:line="240" w:lineRule="auto"/>
      </w:pPr>
      <w:r>
        <w:separator/>
      </w:r>
    </w:p>
  </w:footnote>
  <w:footnote w:type="continuationSeparator" w:id="0">
    <w:p w:rsidR="007A2046" w:rsidRDefault="007A2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667"/>
      <w:gridCol w:w="5136"/>
      <w:gridCol w:w="2378"/>
    </w:tblGrid>
    <w:tr w:rsidR="00B47106">
      <w:trPr>
        <w:cantSplit/>
        <w:trHeight w:val="667"/>
      </w:trPr>
      <w:tc>
        <w:tcPr>
          <w:tcW w:w="1667" w:type="dxa"/>
          <w:shd w:val="clear" w:color="auto" w:fill="auto"/>
        </w:tcPr>
        <w:p w:rsidR="00B47106" w:rsidRDefault="008F4154">
          <w:pPr>
            <w:snapToGrid w:val="0"/>
            <w:ind w:right="25"/>
            <w:rPr>
              <w:rFonts w:ascii="Arial" w:hAnsi="Arial" w:cs="Arial"/>
              <w:b/>
              <w:i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32"/>
              <w:lang w:eastAsia="pt-BR"/>
            </w:rPr>
            <w:drawing>
              <wp:inline distT="0" distB="0" distL="0" distR="0">
                <wp:extent cx="859790" cy="70993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6" w:type="dxa"/>
          <w:vMerge w:val="restart"/>
          <w:shd w:val="clear" w:color="auto" w:fill="auto"/>
        </w:tcPr>
        <w:p w:rsidR="00B47106" w:rsidRDefault="00B47106">
          <w:pPr>
            <w:tabs>
              <w:tab w:val="left" w:pos="993"/>
            </w:tabs>
            <w:snapToGrid w:val="0"/>
            <w:spacing w:after="0" w:line="240" w:lineRule="auto"/>
            <w:ind w:right="25"/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</w:p>
        <w:p w:rsidR="00B47106" w:rsidRDefault="00B47106">
          <w:pPr>
            <w:tabs>
              <w:tab w:val="left" w:pos="993"/>
            </w:tabs>
            <w:spacing w:after="0" w:line="240" w:lineRule="auto"/>
            <w:ind w:right="25"/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>
            <w:rPr>
              <w:rFonts w:ascii="Arial" w:hAnsi="Arial" w:cs="Arial"/>
              <w:b/>
              <w:i/>
              <w:sz w:val="24"/>
              <w:szCs w:val="24"/>
            </w:rPr>
            <w:t>Programa de Pós-graduação em</w:t>
          </w:r>
        </w:p>
        <w:p w:rsidR="00B47106" w:rsidRDefault="00B47106">
          <w:pPr>
            <w:tabs>
              <w:tab w:val="left" w:pos="993"/>
            </w:tabs>
            <w:spacing w:after="0" w:line="240" w:lineRule="auto"/>
            <w:ind w:right="25"/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>
            <w:rPr>
              <w:rFonts w:ascii="Arial" w:hAnsi="Arial" w:cs="Arial"/>
              <w:b/>
              <w:i/>
              <w:sz w:val="24"/>
              <w:szCs w:val="24"/>
            </w:rPr>
            <w:t>Ciências Farmacêuticas</w:t>
          </w:r>
        </w:p>
        <w:p w:rsidR="00B47106" w:rsidRPr="0073379D" w:rsidRDefault="00B47106">
          <w:pPr>
            <w:tabs>
              <w:tab w:val="left" w:pos="993"/>
            </w:tabs>
            <w:spacing w:after="0" w:line="240" w:lineRule="auto"/>
            <w:ind w:right="25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3379D">
            <w:rPr>
              <w:rFonts w:ascii="Arial" w:hAnsi="Arial" w:cs="Arial"/>
              <w:b/>
              <w:sz w:val="24"/>
              <w:szCs w:val="24"/>
            </w:rPr>
            <w:t>MESTRADO ACADÊMICO E DOUTORADO</w:t>
          </w:r>
        </w:p>
        <w:p w:rsidR="00B47106" w:rsidRDefault="00B47106">
          <w:pPr>
            <w:tabs>
              <w:tab w:val="left" w:pos="993"/>
            </w:tabs>
            <w:spacing w:after="0" w:line="240" w:lineRule="auto"/>
            <w:ind w:right="25"/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</w:p>
        <w:p w:rsidR="00B47106" w:rsidRDefault="00B47106">
          <w:pPr>
            <w:tabs>
              <w:tab w:val="left" w:pos="993"/>
            </w:tabs>
            <w:spacing w:after="0"/>
            <w:ind w:right="25"/>
            <w:jc w:val="center"/>
            <w:rPr>
              <w:rFonts w:ascii="Arial" w:hAnsi="Arial" w:cs="Arial"/>
              <w:i/>
              <w:sz w:val="24"/>
              <w:szCs w:val="24"/>
            </w:rPr>
          </w:pPr>
          <w:r>
            <w:rPr>
              <w:rFonts w:ascii="Arial" w:hAnsi="Arial" w:cs="Arial"/>
              <w:i/>
              <w:sz w:val="24"/>
              <w:szCs w:val="24"/>
            </w:rPr>
            <w:t>Associação Ampla entre a</w:t>
          </w:r>
          <w:r>
            <w:rPr>
              <w:rFonts w:ascii="Arial" w:hAnsi="Arial" w:cs="Arial"/>
              <w:i/>
              <w:sz w:val="24"/>
              <w:szCs w:val="24"/>
            </w:rPr>
            <w:br/>
            <w:t xml:space="preserve"> Universidade Estadual do Centro-Oeste e a</w:t>
          </w:r>
          <w:r>
            <w:rPr>
              <w:rFonts w:ascii="Arial" w:hAnsi="Arial" w:cs="Arial"/>
              <w:i/>
              <w:sz w:val="24"/>
              <w:szCs w:val="24"/>
            </w:rPr>
            <w:br/>
            <w:t>Universidade Estadual de Ponta Grossa</w:t>
          </w:r>
        </w:p>
      </w:tc>
      <w:tc>
        <w:tcPr>
          <w:tcW w:w="2378" w:type="dxa"/>
          <w:vMerge w:val="restart"/>
          <w:shd w:val="clear" w:color="auto" w:fill="auto"/>
        </w:tcPr>
        <w:p w:rsidR="00B47106" w:rsidRDefault="008F4154">
          <w:pPr>
            <w:snapToGrid w:val="0"/>
            <w:ind w:right="25"/>
          </w:pPr>
          <w:r>
            <w:rPr>
              <w:rFonts w:ascii="Arial" w:hAnsi="Arial" w:cs="Arial"/>
              <w:i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1384935" cy="1255395"/>
                <wp:effectExtent l="19050" t="0" r="571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93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47106">
      <w:trPr>
        <w:cantSplit/>
        <w:trHeight w:val="750"/>
      </w:trPr>
      <w:tc>
        <w:tcPr>
          <w:tcW w:w="1667" w:type="dxa"/>
          <w:shd w:val="clear" w:color="auto" w:fill="auto"/>
        </w:tcPr>
        <w:p w:rsidR="00B47106" w:rsidRDefault="008F4154">
          <w:pPr>
            <w:snapToGrid w:val="0"/>
            <w:ind w:left="-70" w:right="25"/>
            <w:rPr>
              <w:rFonts w:ascii="Arial" w:hAnsi="Arial" w:cs="Arial"/>
              <w:b/>
              <w:i/>
              <w:sz w:val="26"/>
              <w:szCs w:val="26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901065" cy="464185"/>
                <wp:effectExtent l="1905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6" w:type="dxa"/>
          <w:vMerge/>
          <w:shd w:val="clear" w:color="auto" w:fill="auto"/>
        </w:tcPr>
        <w:p w:rsidR="00B47106" w:rsidRDefault="00B47106">
          <w:pPr>
            <w:tabs>
              <w:tab w:val="left" w:pos="993"/>
            </w:tabs>
            <w:snapToGrid w:val="0"/>
            <w:ind w:right="25"/>
            <w:jc w:val="center"/>
            <w:rPr>
              <w:rFonts w:ascii="Arial" w:hAnsi="Arial" w:cs="Arial"/>
              <w:b/>
              <w:i/>
              <w:sz w:val="26"/>
              <w:szCs w:val="26"/>
            </w:rPr>
          </w:pPr>
        </w:p>
      </w:tc>
      <w:tc>
        <w:tcPr>
          <w:tcW w:w="2378" w:type="dxa"/>
          <w:vMerge/>
          <w:shd w:val="clear" w:color="auto" w:fill="auto"/>
        </w:tcPr>
        <w:p w:rsidR="00B47106" w:rsidRDefault="00B47106">
          <w:pPr>
            <w:snapToGrid w:val="0"/>
            <w:ind w:right="25"/>
            <w:rPr>
              <w:rFonts w:ascii="Arial" w:hAnsi="Arial" w:cs="Arial"/>
              <w:b/>
              <w:i/>
              <w:sz w:val="32"/>
            </w:rPr>
          </w:pPr>
        </w:p>
      </w:tc>
    </w:tr>
  </w:tbl>
  <w:p w:rsidR="00B47106" w:rsidRDefault="00B47106">
    <w:pPr>
      <w:pStyle w:val="Cabealho"/>
      <w:tabs>
        <w:tab w:val="clear" w:pos="4252"/>
        <w:tab w:val="clear" w:pos="8504"/>
        <w:tab w:val="left" w:pos="31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7F2F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AD949B5"/>
    <w:multiLevelType w:val="multilevel"/>
    <w:tmpl w:val="0000000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7FAC"/>
    <w:rsid w:val="00004299"/>
    <w:rsid w:val="0006662D"/>
    <w:rsid w:val="00077814"/>
    <w:rsid w:val="00084112"/>
    <w:rsid w:val="000A2797"/>
    <w:rsid w:val="00133743"/>
    <w:rsid w:val="00143B9F"/>
    <w:rsid w:val="00150366"/>
    <w:rsid w:val="00191596"/>
    <w:rsid w:val="001D4E9B"/>
    <w:rsid w:val="00237FAC"/>
    <w:rsid w:val="002D78E8"/>
    <w:rsid w:val="00300BE6"/>
    <w:rsid w:val="00306A05"/>
    <w:rsid w:val="00327A3F"/>
    <w:rsid w:val="003632D8"/>
    <w:rsid w:val="0041198A"/>
    <w:rsid w:val="00422A5E"/>
    <w:rsid w:val="004277C0"/>
    <w:rsid w:val="00476C71"/>
    <w:rsid w:val="004B48E1"/>
    <w:rsid w:val="004C5BCF"/>
    <w:rsid w:val="004D7D4D"/>
    <w:rsid w:val="00593D10"/>
    <w:rsid w:val="00634446"/>
    <w:rsid w:val="006502B9"/>
    <w:rsid w:val="00655AA8"/>
    <w:rsid w:val="007171DB"/>
    <w:rsid w:val="007439AE"/>
    <w:rsid w:val="00764D1E"/>
    <w:rsid w:val="007A2046"/>
    <w:rsid w:val="007C05A1"/>
    <w:rsid w:val="008B2260"/>
    <w:rsid w:val="008F4154"/>
    <w:rsid w:val="00935576"/>
    <w:rsid w:val="0094024A"/>
    <w:rsid w:val="00A837B1"/>
    <w:rsid w:val="00A840E3"/>
    <w:rsid w:val="00AC1A24"/>
    <w:rsid w:val="00AE1EC6"/>
    <w:rsid w:val="00B47106"/>
    <w:rsid w:val="00B55720"/>
    <w:rsid w:val="00B92CF6"/>
    <w:rsid w:val="00C254F4"/>
    <w:rsid w:val="00C456B3"/>
    <w:rsid w:val="00C909C4"/>
    <w:rsid w:val="00CA5D67"/>
    <w:rsid w:val="00CD0390"/>
    <w:rsid w:val="00D706E7"/>
    <w:rsid w:val="00E12028"/>
    <w:rsid w:val="00EE3346"/>
    <w:rsid w:val="00F9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A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37FAC"/>
    <w:pPr>
      <w:keepNext/>
      <w:spacing w:before="240" w:after="60"/>
      <w:outlineLvl w:val="0"/>
    </w:pPr>
    <w:rPr>
      <w:rFonts w:eastAsia="MS Gothic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37FAC"/>
    <w:rPr>
      <w:rFonts w:ascii="Calibri" w:eastAsia="MS Gothic" w:hAnsi="Calibri" w:cs="Times New Roman"/>
      <w:b/>
      <w:bCs/>
      <w:kern w:val="32"/>
      <w:sz w:val="32"/>
      <w:szCs w:val="32"/>
      <w:lang w:eastAsia="ar-SA"/>
    </w:rPr>
  </w:style>
  <w:style w:type="character" w:customStyle="1" w:styleId="Fontepargpadro1">
    <w:name w:val="Fonte parág. padrão1"/>
    <w:rsid w:val="00237FAC"/>
  </w:style>
  <w:style w:type="character" w:styleId="Hyperlink">
    <w:name w:val="Hyperlink"/>
    <w:rsid w:val="00237FAC"/>
    <w:rPr>
      <w:color w:val="0000FF"/>
      <w:u w:val="single"/>
    </w:rPr>
  </w:style>
  <w:style w:type="character" w:styleId="Forte">
    <w:name w:val="Strong"/>
    <w:qFormat/>
    <w:rsid w:val="00237FAC"/>
    <w:rPr>
      <w:b/>
      <w:bCs/>
    </w:rPr>
  </w:style>
  <w:style w:type="paragraph" w:styleId="Corpodetexto">
    <w:name w:val="Body Text"/>
    <w:basedOn w:val="Normal"/>
    <w:link w:val="CorpodetextoChar"/>
    <w:rsid w:val="00237FAC"/>
    <w:pPr>
      <w:spacing w:after="120"/>
    </w:pPr>
  </w:style>
  <w:style w:type="character" w:customStyle="1" w:styleId="CorpodetextoChar">
    <w:name w:val="Corpo de texto Char"/>
    <w:link w:val="Corpodetexto"/>
    <w:rsid w:val="00237FAC"/>
    <w:rPr>
      <w:rFonts w:ascii="Calibri" w:eastAsia="Calibri" w:hAnsi="Calibri" w:cs="Calibri"/>
      <w:sz w:val="22"/>
      <w:szCs w:val="22"/>
      <w:lang w:eastAsia="ar-SA"/>
    </w:rPr>
  </w:style>
  <w:style w:type="paragraph" w:customStyle="1" w:styleId="Contedodetabela">
    <w:name w:val="Conteúdo de tabela"/>
    <w:basedOn w:val="Normal"/>
    <w:rsid w:val="00237FAC"/>
    <w:pPr>
      <w:suppressLineNumbers/>
    </w:pPr>
  </w:style>
  <w:style w:type="paragraph" w:styleId="Cabealho">
    <w:name w:val="header"/>
    <w:basedOn w:val="Normal"/>
    <w:link w:val="CabealhoChar"/>
    <w:rsid w:val="00237F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37FAC"/>
    <w:rPr>
      <w:rFonts w:ascii="Calibri" w:eastAsia="Calibri" w:hAnsi="Calibri" w:cs="Calibri"/>
      <w:sz w:val="22"/>
      <w:szCs w:val="22"/>
      <w:lang w:eastAsia="ar-SA"/>
    </w:rPr>
  </w:style>
  <w:style w:type="character" w:customStyle="1" w:styleId="RodapChar">
    <w:name w:val="Rodapé Char"/>
    <w:link w:val="Rodap"/>
    <w:rsid w:val="00237FAC"/>
    <w:rPr>
      <w:rFonts w:ascii="Calibri" w:eastAsia="Calibri" w:hAnsi="Calibri" w:cs="Calibri"/>
      <w:sz w:val="22"/>
      <w:szCs w:val="22"/>
      <w:lang w:eastAsia="ar-SA"/>
    </w:rPr>
  </w:style>
  <w:style w:type="paragraph" w:styleId="Rodap">
    <w:name w:val="footer"/>
    <w:basedOn w:val="Normal"/>
    <w:link w:val="RodapChar"/>
    <w:rsid w:val="00237FA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3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37FAC"/>
    <w:rPr>
      <w:rFonts w:ascii="Tahoma" w:eastAsia="Calibri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237FAC"/>
    <w:pPr>
      <w:suppressAutoHyphens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deMdia1-nfase21">
    <w:name w:val="Grade Média 1 - Ênfase 21"/>
    <w:basedOn w:val="Normal"/>
    <w:qFormat/>
    <w:rsid w:val="00237FAC"/>
    <w:pPr>
      <w:widowControl w:val="0"/>
      <w:spacing w:after="0" w:line="240" w:lineRule="auto"/>
      <w:ind w:left="720"/>
      <w:jc w:val="both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37FAC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rsid w:val="00237FAC"/>
    <w:rPr>
      <w:rFonts w:ascii="Calibri" w:eastAsia="Calibri" w:hAnsi="Calibri" w:cs="Calibri"/>
      <w:lang w:eastAsia="ar-SA"/>
    </w:rPr>
  </w:style>
  <w:style w:type="character" w:customStyle="1" w:styleId="AssuntodocomentrioChar">
    <w:name w:val="Assunto do comentário Char"/>
    <w:link w:val="Assuntodocomentrio"/>
    <w:rsid w:val="00237FAC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ssuntodocomentrio">
    <w:name w:val="annotation subject"/>
    <w:basedOn w:val="Textodecomentrio1"/>
    <w:next w:val="Textodecomentrio1"/>
    <w:link w:val="AssuntodocomentrioChar"/>
    <w:rsid w:val="00237FAC"/>
    <w:rPr>
      <w:b/>
      <w:bCs/>
    </w:rPr>
  </w:style>
  <w:style w:type="paragraph" w:customStyle="1" w:styleId="Textodecomentrio1">
    <w:name w:val="Texto de comentário1"/>
    <w:basedOn w:val="Normal"/>
    <w:rsid w:val="00237FAC"/>
    <w:rPr>
      <w:sz w:val="20"/>
      <w:szCs w:val="20"/>
    </w:rPr>
  </w:style>
  <w:style w:type="paragraph" w:styleId="ListaColorida-nfase1">
    <w:name w:val="Colorful List Accent 1"/>
    <w:basedOn w:val="Normal"/>
    <w:uiPriority w:val="34"/>
    <w:qFormat/>
    <w:rsid w:val="00AC1A24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63444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634446"/>
    <w:pPr>
      <w:suppressAutoHyphens w:val="0"/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en-US"/>
    </w:rPr>
  </w:style>
  <w:style w:type="table" w:styleId="Tabelacomgrade">
    <w:name w:val="Table Grid"/>
    <w:basedOn w:val="Tabelanormal"/>
    <w:uiPriority w:val="59"/>
    <w:rsid w:val="00CA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uiPriority w:val="1"/>
    <w:qFormat/>
    <w:rsid w:val="00935576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ntro.br/arrecadac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stemas.uepg.br/stricto/inscrica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pgcf@uepg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3414</Words>
  <Characters>18439</Characters>
  <Application>Microsoft Office Word</Application>
  <DocSecurity>0</DocSecurity>
  <Lines>153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UNICENTRO</Company>
  <LinksUpToDate>false</LinksUpToDate>
  <CharactersWithSpaces>21810</CharactersWithSpaces>
  <SharedDoc>false</SharedDoc>
  <HLinks>
    <vt:vector size="18" baseType="variant">
      <vt:variant>
        <vt:i4>4849785</vt:i4>
      </vt:variant>
      <vt:variant>
        <vt:i4>6</vt:i4>
      </vt:variant>
      <vt:variant>
        <vt:i4>0</vt:i4>
      </vt:variant>
      <vt:variant>
        <vt:i4>5</vt:i4>
      </vt:variant>
      <vt:variant>
        <vt:lpwstr>mailto:ppgcf@uepg.br</vt:lpwstr>
      </vt:variant>
      <vt:variant>
        <vt:lpwstr/>
      </vt:variant>
      <vt:variant>
        <vt:i4>7471210</vt:i4>
      </vt:variant>
      <vt:variant>
        <vt:i4>3</vt:i4>
      </vt:variant>
      <vt:variant>
        <vt:i4>0</vt:i4>
      </vt:variant>
      <vt:variant>
        <vt:i4>5</vt:i4>
      </vt:variant>
      <vt:variant>
        <vt:lpwstr>http://www.unicentro.br/arrecadacao</vt:lpwstr>
      </vt:variant>
      <vt:variant>
        <vt:lpwstr/>
      </vt:variant>
      <vt:variant>
        <vt:i4>2228326</vt:i4>
      </vt:variant>
      <vt:variant>
        <vt:i4>0</vt:i4>
      </vt:variant>
      <vt:variant>
        <vt:i4>0</vt:i4>
      </vt:variant>
      <vt:variant>
        <vt:i4>5</vt:i4>
      </vt:variant>
      <vt:variant>
        <vt:lpwstr>https://sistemas.uepg.br/stricto/inscricao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Rubiana Mainardes</dc:creator>
  <cp:keywords/>
  <cp:lastModifiedBy>MNSantos</cp:lastModifiedBy>
  <cp:revision>2</cp:revision>
  <dcterms:created xsi:type="dcterms:W3CDTF">2016-12-19T17:07:00Z</dcterms:created>
  <dcterms:modified xsi:type="dcterms:W3CDTF">2016-12-19T17:07:00Z</dcterms:modified>
</cp:coreProperties>
</file>